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4000" w14:textId="77777777" w:rsidR="003D180D" w:rsidRDefault="003D180D" w:rsidP="000B7BBB">
      <w:pPr>
        <w:autoSpaceDE w:val="0"/>
        <w:autoSpaceDN w:val="0"/>
        <w:adjustRightInd w:val="0"/>
        <w:rPr>
          <w:sz w:val="22"/>
          <w:szCs w:val="22"/>
        </w:rPr>
      </w:pPr>
    </w:p>
    <w:p w14:paraId="29546BA4" w14:textId="60D29B6F" w:rsidR="000B7BBB" w:rsidRPr="00793D6C" w:rsidRDefault="000B7BBB" w:rsidP="003C2BE8">
      <w:pPr>
        <w:autoSpaceDE w:val="0"/>
        <w:autoSpaceDN w:val="0"/>
        <w:adjustRightInd w:val="0"/>
        <w:rPr>
          <w:sz w:val="22"/>
          <w:szCs w:val="22"/>
        </w:rPr>
      </w:pPr>
      <w:r w:rsidRPr="00793D6C">
        <w:rPr>
          <w:rFonts w:cs="Tahoma"/>
        </w:rPr>
        <w:t xml:space="preserve">Załącznik nr </w:t>
      </w:r>
      <w:r w:rsidR="00704DEE">
        <w:rPr>
          <w:rFonts w:cs="Tahoma"/>
        </w:rPr>
        <w:t>2</w:t>
      </w:r>
      <w:r w:rsidR="003C2BE8">
        <w:rPr>
          <w:rFonts w:cs="Tahoma"/>
        </w:rPr>
        <w:t xml:space="preserve"> do SWZ</w:t>
      </w:r>
      <w:r w:rsidR="00030172">
        <w:rPr>
          <w:rFonts w:cs="Tahoma"/>
        </w:rPr>
        <w:tab/>
      </w:r>
      <w:r w:rsidR="00030172">
        <w:rPr>
          <w:rFonts w:cs="Tahoma"/>
        </w:rPr>
        <w:tab/>
      </w:r>
      <w:r w:rsidR="00030172">
        <w:rPr>
          <w:rFonts w:cs="Tahoma"/>
        </w:rPr>
        <w:tab/>
      </w:r>
      <w:r w:rsidR="00030172">
        <w:rPr>
          <w:rFonts w:cs="Tahoma"/>
        </w:rPr>
        <w:tab/>
      </w:r>
      <w:r w:rsidR="00030172">
        <w:rPr>
          <w:rFonts w:cs="Tahoma"/>
        </w:rPr>
        <w:tab/>
      </w:r>
      <w:r w:rsidR="003C2BE8">
        <w:rPr>
          <w:rFonts w:cs="Tahoma"/>
        </w:rPr>
        <w:t xml:space="preserve">  </w:t>
      </w:r>
      <w:r w:rsidR="003C2BE8">
        <w:rPr>
          <w:rFonts w:cs="Tahoma"/>
        </w:rPr>
        <w:tab/>
        <w:t xml:space="preserve">numer sprawy: </w:t>
      </w:r>
      <w:r w:rsidR="00FB3D19" w:rsidRPr="000C566D">
        <w:rPr>
          <w:rFonts w:cs="Tahoma"/>
          <w:b/>
          <w:bCs/>
        </w:rPr>
        <w:t>OKE</w:t>
      </w:r>
      <w:r w:rsidR="00030172">
        <w:rPr>
          <w:rFonts w:cs="Tahoma"/>
          <w:b/>
          <w:bCs/>
        </w:rPr>
        <w:t>G</w:t>
      </w:r>
      <w:r w:rsidR="00FB3D19" w:rsidRPr="000C566D">
        <w:rPr>
          <w:rFonts w:cs="Tahoma"/>
          <w:b/>
          <w:bCs/>
        </w:rPr>
        <w:t>/US/</w:t>
      </w:r>
      <w:r w:rsidR="00EA5E75" w:rsidRPr="000C566D">
        <w:rPr>
          <w:rFonts w:cs="Tahoma"/>
          <w:b/>
          <w:bCs/>
        </w:rPr>
        <w:t>0</w:t>
      </w:r>
      <w:r w:rsidR="00030172">
        <w:rPr>
          <w:rFonts w:cs="Tahoma"/>
          <w:b/>
          <w:bCs/>
        </w:rPr>
        <w:t>2</w:t>
      </w:r>
      <w:r w:rsidR="00EA5E75" w:rsidRPr="000C566D">
        <w:rPr>
          <w:rFonts w:cs="Tahoma"/>
          <w:b/>
          <w:bCs/>
        </w:rPr>
        <w:t>/</w:t>
      </w:r>
      <w:r w:rsidR="00FB3D19" w:rsidRPr="000C566D">
        <w:rPr>
          <w:rFonts w:cs="Tahoma"/>
          <w:b/>
          <w:bCs/>
        </w:rPr>
        <w:t>202</w:t>
      </w:r>
      <w:r w:rsidR="000F5C7E">
        <w:rPr>
          <w:rFonts w:cs="Tahoma"/>
          <w:b/>
          <w:bCs/>
        </w:rPr>
        <w:t>3</w:t>
      </w:r>
    </w:p>
    <w:p w14:paraId="26B23E42" w14:textId="77777777" w:rsidR="003D180D" w:rsidRDefault="003D180D" w:rsidP="000B7BBB">
      <w:pPr>
        <w:autoSpaceDE w:val="0"/>
        <w:autoSpaceDN w:val="0"/>
        <w:adjustRightInd w:val="0"/>
        <w:rPr>
          <w:rFonts w:cs="Tahoma"/>
          <w:b/>
        </w:rPr>
      </w:pPr>
    </w:p>
    <w:p w14:paraId="62830594" w14:textId="34D3FB54" w:rsidR="00E92252" w:rsidRDefault="00E92252" w:rsidP="00AB15AD">
      <w:pPr>
        <w:pStyle w:val="Nagwek1"/>
      </w:pPr>
    </w:p>
    <w:p w14:paraId="435DA294" w14:textId="6D6BF892" w:rsidR="00712B7A" w:rsidRDefault="00712B7A" w:rsidP="00712B7A"/>
    <w:p w14:paraId="622BDD11" w14:textId="47CCC1E6" w:rsidR="00112A6E" w:rsidRDefault="00112A6E" w:rsidP="00712B7A"/>
    <w:p w14:paraId="15375D8A" w14:textId="77777777" w:rsidR="00112A6E" w:rsidRDefault="00112A6E" w:rsidP="00712B7A"/>
    <w:p w14:paraId="010B1E91" w14:textId="2DBC7A4D" w:rsidR="00712B7A" w:rsidRDefault="00C61CD6" w:rsidP="00712B7A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FORMULARZ CENOWY</w:t>
      </w:r>
    </w:p>
    <w:p w14:paraId="345FD49D" w14:textId="77777777" w:rsidR="00712B7A" w:rsidRDefault="00712B7A" w:rsidP="00712B7A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 xml:space="preserve">                    </w:t>
      </w:r>
      <w:bookmarkStart w:id="0" w:name="_Hlk51011369"/>
    </w:p>
    <w:p w14:paraId="5B0A7DD0" w14:textId="77777777" w:rsidR="00712B7A" w:rsidRDefault="00712B7A" w:rsidP="00712B7A">
      <w:pPr>
        <w:jc w:val="center"/>
        <w:rPr>
          <w:rFonts w:cs="Tahoma"/>
          <w:b/>
          <w:color w:val="000000" w:themeColor="text1"/>
        </w:rPr>
      </w:pPr>
      <w:r>
        <w:rPr>
          <w:rFonts w:cs="Tahoma"/>
          <w:b/>
          <w:color w:val="000000" w:themeColor="text1"/>
        </w:rPr>
        <w:t xml:space="preserve">na </w:t>
      </w:r>
      <w:bookmarkEnd w:id="0"/>
    </w:p>
    <w:p w14:paraId="7972EA50" w14:textId="1A40C860" w:rsidR="00712B7A" w:rsidRPr="00712B7A" w:rsidRDefault="00712B7A" w:rsidP="00712B7A">
      <w:pPr>
        <w:jc w:val="center"/>
        <w:rPr>
          <w:rFonts w:cs="Tahoma"/>
          <w:b/>
          <w:sz w:val="32"/>
          <w:szCs w:val="32"/>
        </w:rPr>
      </w:pPr>
      <w:r w:rsidRPr="00136549">
        <w:rPr>
          <w:rFonts w:eastAsia="Times New Roman" w:cs="Tahoma"/>
          <w:b/>
          <w:bCs/>
          <w:color w:val="000000" w:themeColor="text1"/>
          <w:szCs w:val="20"/>
        </w:rPr>
        <w:t xml:space="preserve">usługi kurierskie na potrzeby Okręgowej Komisji Egzaminacyjnej w Gdańsku </w:t>
      </w:r>
    </w:p>
    <w:p w14:paraId="4893F91F" w14:textId="77777777" w:rsidR="00712B7A" w:rsidRDefault="00712B7A" w:rsidP="00712B7A">
      <w:pPr>
        <w:rPr>
          <w:rFonts w:cs="Tahoma"/>
          <w:b/>
          <w:sz w:val="18"/>
          <w:szCs w:val="18"/>
        </w:rPr>
      </w:pPr>
    </w:p>
    <w:p w14:paraId="6FC8F00D" w14:textId="5CAE598A" w:rsidR="00712B7A" w:rsidRPr="00FF270B" w:rsidRDefault="00712B7A" w:rsidP="00712B7A">
      <w:pPr>
        <w:rPr>
          <w:rFonts w:cs="Tahoma"/>
          <w:bCs/>
          <w:sz w:val="18"/>
          <w:szCs w:val="18"/>
        </w:rPr>
      </w:pPr>
      <w:r w:rsidRPr="00FF270B">
        <w:rPr>
          <w:rFonts w:cs="Tahoma"/>
          <w:bCs/>
          <w:sz w:val="18"/>
          <w:szCs w:val="18"/>
        </w:rPr>
        <w:t>Nazwa Wykonawcy/ Wykonawców wspólnie ubiegających się o zamó</w:t>
      </w:r>
      <w:r w:rsidRPr="00FF270B">
        <w:rPr>
          <w:rFonts w:cs="Tahoma"/>
          <w:bCs/>
          <w:sz w:val="18"/>
          <w:szCs w:val="18"/>
        </w:rPr>
        <w:fldChar w:fldCharType="begin"/>
      </w:r>
      <w:r w:rsidRPr="00FF270B">
        <w:rPr>
          <w:rFonts w:cs="Tahoma"/>
          <w:bCs/>
          <w:sz w:val="18"/>
          <w:szCs w:val="18"/>
        </w:rPr>
        <w:instrText xml:space="preserve"> LISTNUM </w:instrText>
      </w:r>
      <w:r w:rsidRPr="00FF270B">
        <w:rPr>
          <w:rFonts w:cs="Tahoma"/>
          <w:bCs/>
          <w:sz w:val="18"/>
          <w:szCs w:val="18"/>
        </w:rPr>
        <w:fldChar w:fldCharType="end">
          <w:numberingChange w:id="1" w:author="Kariota Blicharska" w:date="2021-12-05T19:38:00Z" w:original=""/>
        </w:fldChar>
      </w:r>
      <w:r w:rsidRPr="00FF270B">
        <w:rPr>
          <w:rFonts w:cs="Tahoma"/>
          <w:bCs/>
          <w:sz w:val="18"/>
          <w:szCs w:val="18"/>
        </w:rPr>
        <w:t>wienie</w:t>
      </w:r>
      <w:r w:rsidR="00AB6222" w:rsidRPr="00FF270B">
        <w:rPr>
          <w:rStyle w:val="Odwoanieprzypisudolnego"/>
          <w:rFonts w:cs="Tahoma"/>
          <w:bCs/>
          <w:sz w:val="18"/>
          <w:szCs w:val="18"/>
        </w:rPr>
        <w:footnoteReference w:id="1"/>
      </w:r>
      <w:r w:rsidRPr="00FF270B">
        <w:rPr>
          <w:rFonts w:cs="Tahoma"/>
          <w:bCs/>
          <w:sz w:val="18"/>
          <w:szCs w:val="18"/>
        </w:rPr>
        <w:t>:</w:t>
      </w:r>
    </w:p>
    <w:p w14:paraId="0AAE221B" w14:textId="77777777" w:rsidR="00712B7A" w:rsidRDefault="00712B7A" w:rsidP="00712B7A">
      <w:pPr>
        <w:rPr>
          <w:rFonts w:cs="Tahoma"/>
          <w:sz w:val="18"/>
          <w:szCs w:val="18"/>
        </w:rPr>
      </w:pP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4B6B6A76" wp14:editId="72E01498">
                <wp:extent cx="5669803" cy="573741"/>
                <wp:effectExtent l="0" t="0" r="26670" b="17145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803" cy="573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56361" w14:textId="77777777" w:rsidR="00A5078C" w:rsidRPr="002B68C0" w:rsidRDefault="00A5078C" w:rsidP="00712B7A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  <w:p w14:paraId="37A278E0" w14:textId="77777777" w:rsidR="00A5078C" w:rsidRPr="002B68C0" w:rsidRDefault="00A5078C" w:rsidP="00712B7A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6B6A7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446.45pt;height:4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" fillcolor="white [3201]" strokeweight=".5pt">
                <v:textbox>
                  <w:txbxContent>
                    <w:p w14:paraId="67656361" w14:textId="77777777" w:rsidR="00A5078C" w:rsidRPr="002B68C0" w:rsidRDefault="00A5078C" w:rsidP="00712B7A">
                      <w:pPr>
                        <w:rPr>
                          <w:bdr w:val="single" w:sz="4" w:space="0" w:color="auto"/>
                        </w:rPr>
                      </w:pPr>
                    </w:p>
                    <w:p w14:paraId="37A278E0" w14:textId="77777777" w:rsidR="00A5078C" w:rsidRPr="002B68C0" w:rsidRDefault="00A5078C" w:rsidP="00712B7A">
                      <w:pPr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5F1131" w14:textId="77777777" w:rsidR="00712B7A" w:rsidRDefault="00712B7A" w:rsidP="00712B7A">
      <w:pPr>
        <w:rPr>
          <w:rFonts w:cs="Tahoma"/>
          <w:i/>
          <w:iCs/>
          <w:sz w:val="16"/>
          <w:szCs w:val="16"/>
        </w:rPr>
      </w:pPr>
    </w:p>
    <w:p w14:paraId="3B236529" w14:textId="35B0B0A3" w:rsidR="00712B7A" w:rsidRDefault="00712B7A" w:rsidP="00712B7A">
      <w:pPr>
        <w:rPr>
          <w:rFonts w:cs="Tahoma"/>
          <w:i/>
          <w:iCs/>
          <w:sz w:val="18"/>
          <w:szCs w:val="18"/>
        </w:rPr>
      </w:pPr>
      <w:r>
        <w:rPr>
          <w:rFonts w:cs="Tahoma"/>
          <w:i/>
          <w:iCs/>
          <w:sz w:val="16"/>
          <w:szCs w:val="16"/>
        </w:rPr>
        <w:t>Adres ( ulica, kod pocztowy, miejscowość)</w:t>
      </w:r>
      <w:r>
        <w:rPr>
          <w:rFonts w:cs="Tahoma"/>
          <w:i/>
          <w:iCs/>
          <w:sz w:val="18"/>
          <w:szCs w:val="18"/>
        </w:rPr>
        <w:t>:</w:t>
      </w:r>
    </w:p>
    <w:p w14:paraId="57EC9FFF" w14:textId="77777777" w:rsidR="00712B7A" w:rsidRDefault="00712B7A" w:rsidP="00712B7A">
      <w:pPr>
        <w:rPr>
          <w:rFonts w:cs="Tahoma"/>
          <w:i/>
          <w:iCs/>
          <w:sz w:val="18"/>
          <w:szCs w:val="18"/>
        </w:rPr>
      </w:pP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1983025B" wp14:editId="409EE6DE">
                <wp:extent cx="5669803" cy="471487"/>
                <wp:effectExtent l="0" t="0" r="26670" b="24130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803" cy="47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60BA5" w14:textId="573CD237" w:rsidR="00A5078C" w:rsidRDefault="00A5078C" w:rsidP="00712B7A"/>
                          <w:p w14:paraId="53597201" w14:textId="3E984513" w:rsidR="00A5078C" w:rsidRDefault="00A5078C" w:rsidP="00712B7A"/>
                          <w:p w14:paraId="6551BD23" w14:textId="77777777" w:rsidR="00A5078C" w:rsidRDefault="00A5078C" w:rsidP="00712B7A"/>
                          <w:p w14:paraId="2E74B503" w14:textId="4E50FC78" w:rsidR="00A5078C" w:rsidRDefault="00A5078C" w:rsidP="00712B7A"/>
                          <w:p w14:paraId="13F27345" w14:textId="77777777" w:rsidR="00A5078C" w:rsidRDefault="00A5078C" w:rsidP="00712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83025B" id="Pole tekstowe 4" o:spid="_x0000_s1027" type="#_x0000_t202" style="width:446.4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" fillcolor="white [3201]" strokeweight=".5pt">
                <v:textbox>
                  <w:txbxContent>
                    <w:p w14:paraId="04C60BA5" w14:textId="573CD237" w:rsidR="00A5078C" w:rsidRDefault="00A5078C" w:rsidP="00712B7A"/>
                    <w:p w14:paraId="53597201" w14:textId="3E984513" w:rsidR="00A5078C" w:rsidRDefault="00A5078C" w:rsidP="00712B7A"/>
                    <w:p w14:paraId="6551BD23" w14:textId="77777777" w:rsidR="00A5078C" w:rsidRDefault="00A5078C" w:rsidP="00712B7A"/>
                    <w:p w14:paraId="2E74B503" w14:textId="4E50FC78" w:rsidR="00A5078C" w:rsidRDefault="00A5078C" w:rsidP="00712B7A"/>
                    <w:p w14:paraId="13F27345" w14:textId="77777777" w:rsidR="00A5078C" w:rsidRDefault="00A5078C" w:rsidP="00712B7A"/>
                  </w:txbxContent>
                </v:textbox>
                <w10:anchorlock/>
              </v:shape>
            </w:pict>
          </mc:Fallback>
        </mc:AlternateContent>
      </w:r>
    </w:p>
    <w:p w14:paraId="2BC2EC21" w14:textId="501A5CED" w:rsidR="00712B7A" w:rsidRDefault="00712B7A" w:rsidP="00712B7A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>Telefon</w:t>
      </w:r>
      <w:r w:rsidR="0090165F">
        <w:rPr>
          <w:rFonts w:cs="Tahoma"/>
          <w:i/>
          <w:iCs/>
          <w:sz w:val="16"/>
          <w:szCs w:val="16"/>
        </w:rPr>
        <w:t xml:space="preserve"> kontaktowy</w:t>
      </w:r>
    </w:p>
    <w:p w14:paraId="6FE97671" w14:textId="77777777" w:rsidR="00712B7A" w:rsidRDefault="00712B7A" w:rsidP="00712B7A">
      <w:pPr>
        <w:rPr>
          <w:rFonts w:cs="Tahoma"/>
          <w:i/>
          <w:iCs/>
          <w:sz w:val="16"/>
          <w:szCs w:val="16"/>
        </w:rPr>
      </w:pP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1F78F3A5" wp14:editId="7E27BFF4">
                <wp:extent cx="5669803" cy="210671"/>
                <wp:effectExtent l="0" t="0" r="26670" b="18415"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803" cy="21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7A9AF" w14:textId="77777777" w:rsidR="00A5078C" w:rsidRDefault="00A5078C" w:rsidP="00712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78F3A5" id="Pole tekstowe 5" o:spid="_x0000_s1028" type="#_x0000_t202" style="width:446.4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" fillcolor="white [3201]" strokeweight=".5pt">
                <v:textbox>
                  <w:txbxContent>
                    <w:p w14:paraId="2ED7A9AF" w14:textId="77777777" w:rsidR="00A5078C" w:rsidRDefault="00A5078C" w:rsidP="00712B7A"/>
                  </w:txbxContent>
                </v:textbox>
                <w10:anchorlock/>
              </v:shape>
            </w:pict>
          </mc:Fallback>
        </mc:AlternateContent>
      </w:r>
    </w:p>
    <w:p w14:paraId="6A71BFB0" w14:textId="77777777" w:rsidR="00712B7A" w:rsidRDefault="00712B7A" w:rsidP="00712B7A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>Adres e-mail:</w:t>
      </w:r>
    </w:p>
    <w:p w14:paraId="28D3BFD8" w14:textId="77777777" w:rsidR="00712B7A" w:rsidRDefault="00712B7A" w:rsidP="00712B7A">
      <w:pPr>
        <w:rPr>
          <w:rFonts w:cs="Tahoma"/>
          <w:i/>
          <w:iCs/>
          <w:sz w:val="18"/>
          <w:szCs w:val="18"/>
        </w:rPr>
      </w:pP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55FBEAA0" wp14:editId="3C64E70C">
                <wp:extent cx="5669803" cy="210671"/>
                <wp:effectExtent l="0" t="0" r="26670" b="18415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803" cy="21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293AE" w14:textId="77777777" w:rsidR="00A5078C" w:rsidRDefault="00A5078C" w:rsidP="00712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FBEAA0" id="Pole tekstowe 6" o:spid="_x0000_s1029" type="#_x0000_t202" style="width:446.4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" fillcolor="white [3201]" strokeweight=".5pt">
                <v:textbox>
                  <w:txbxContent>
                    <w:p w14:paraId="5A9293AE" w14:textId="77777777" w:rsidR="00A5078C" w:rsidRDefault="00A5078C" w:rsidP="00712B7A"/>
                  </w:txbxContent>
                </v:textbox>
                <w10:anchorlock/>
              </v:shape>
            </w:pict>
          </mc:Fallback>
        </mc:AlternateContent>
      </w:r>
    </w:p>
    <w:p w14:paraId="6CDBC7EA" w14:textId="3ED7CF7E" w:rsidR="0090165F" w:rsidRDefault="0090165F" w:rsidP="0090165F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>Imię i nazwisko osoby upoważnionej do kontaktu w sprawie oferty:</w:t>
      </w:r>
    </w:p>
    <w:p w14:paraId="4691425C" w14:textId="77777777" w:rsidR="0090165F" w:rsidRDefault="0090165F" w:rsidP="0090165F">
      <w:pPr>
        <w:rPr>
          <w:rFonts w:cs="Tahoma"/>
          <w:i/>
          <w:iCs/>
          <w:sz w:val="18"/>
          <w:szCs w:val="18"/>
        </w:rPr>
      </w:pP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4C74DCBC" wp14:editId="3A44F67B">
                <wp:extent cx="5669803" cy="210671"/>
                <wp:effectExtent l="0" t="0" r="26670" b="18415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803" cy="21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40E71" w14:textId="77777777" w:rsidR="00A5078C" w:rsidRDefault="00A5078C" w:rsidP="00901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74DCBC" id="Pole tekstowe 1" o:spid="_x0000_s1030" type="#_x0000_t202" style="width:446.4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" fillcolor="white [3201]" strokeweight=".5pt">
                <v:textbox>
                  <w:txbxContent>
                    <w:p w14:paraId="7F140E71" w14:textId="77777777" w:rsidR="00A5078C" w:rsidRDefault="00A5078C" w:rsidP="0090165F"/>
                  </w:txbxContent>
                </v:textbox>
                <w10:anchorlock/>
              </v:shape>
            </w:pict>
          </mc:Fallback>
        </mc:AlternateContent>
      </w:r>
    </w:p>
    <w:p w14:paraId="4DABA20E" w14:textId="77777777" w:rsidR="0090165F" w:rsidRDefault="0090165F" w:rsidP="0090165F">
      <w:pPr>
        <w:rPr>
          <w:rFonts w:cs="Tahoma"/>
          <w:i/>
          <w:iCs/>
          <w:sz w:val="18"/>
          <w:szCs w:val="18"/>
        </w:rPr>
      </w:pPr>
    </w:p>
    <w:p w14:paraId="5E739370" w14:textId="77777777" w:rsidR="00712B7A" w:rsidRDefault="00712B7A" w:rsidP="00712B7A">
      <w:pPr>
        <w:rPr>
          <w:rFonts w:cs="Tahoma"/>
          <w:i/>
          <w:iCs/>
          <w:sz w:val="18"/>
          <w:szCs w:val="18"/>
        </w:rPr>
      </w:pPr>
    </w:p>
    <w:p w14:paraId="12EC24F4" w14:textId="77777777" w:rsidR="00712B7A" w:rsidRDefault="00712B7A" w:rsidP="00712B7A">
      <w:pPr>
        <w:rPr>
          <w:rFonts w:cs="Tahoma"/>
          <w:i/>
          <w:iCs/>
          <w:sz w:val="18"/>
          <w:szCs w:val="18"/>
        </w:rPr>
      </w:pPr>
      <w:r>
        <w:rPr>
          <w:rFonts w:cs="Tahoma"/>
          <w:i/>
          <w:iCs/>
          <w:sz w:val="18"/>
          <w:szCs w:val="18"/>
        </w:rPr>
        <w:t>Oświadczam, że</w:t>
      </w:r>
      <w:r>
        <w:rPr>
          <w:rStyle w:val="Odwoanieprzypisudolnego"/>
          <w:rFonts w:cs="Tahoma"/>
          <w:i/>
          <w:iCs/>
          <w:sz w:val="18"/>
          <w:szCs w:val="18"/>
        </w:rPr>
        <w:footnoteReference w:id="2"/>
      </w:r>
      <w:r>
        <w:rPr>
          <w:rFonts w:cs="Tahoma"/>
          <w:i/>
          <w:iCs/>
          <w:sz w:val="18"/>
          <w:szCs w:val="18"/>
        </w:rPr>
        <w:t xml:space="preserve"> </w:t>
      </w:r>
    </w:p>
    <w:p w14:paraId="08526263" w14:textId="77777777" w:rsidR="00712B7A" w:rsidRPr="00AB6933" w:rsidRDefault="00712B7A" w:rsidP="00712B7A">
      <w:pPr>
        <w:pStyle w:val="Akapitzlist"/>
        <w:widowControl/>
        <w:numPr>
          <w:ilvl w:val="0"/>
          <w:numId w:val="27"/>
        </w:numPr>
        <w:spacing w:after="200" w:line="276" w:lineRule="auto"/>
        <w:rPr>
          <w:rFonts w:cs="Tahoma"/>
          <w:i/>
          <w:iCs/>
          <w:sz w:val="18"/>
          <w:szCs w:val="18"/>
        </w:rPr>
      </w:pPr>
      <w:r w:rsidRPr="00AB6933">
        <w:rPr>
          <w:rFonts w:cs="Tahoma"/>
          <w:i/>
          <w:iCs/>
          <w:sz w:val="18"/>
          <w:szCs w:val="18"/>
        </w:rPr>
        <w:t>Prowadzę działalność gospodarczą</w:t>
      </w:r>
      <w:r>
        <w:rPr>
          <w:rFonts w:cs="Tahoma"/>
          <w:i/>
          <w:iCs/>
          <w:sz w:val="18"/>
          <w:szCs w:val="18"/>
        </w:rPr>
        <w:t xml:space="preserve">:  TAK/ NIE </w:t>
      </w:r>
      <w:r>
        <w:rPr>
          <w:rStyle w:val="Odwoanieprzypisudolnego"/>
          <w:rFonts w:cs="Tahoma"/>
          <w:i/>
          <w:iCs/>
          <w:sz w:val="18"/>
          <w:szCs w:val="18"/>
        </w:rPr>
        <w:footnoteReference w:id="3"/>
      </w:r>
      <w:r>
        <w:rPr>
          <w:rFonts w:cs="Tahoma"/>
          <w:i/>
          <w:iCs/>
          <w:sz w:val="18"/>
          <w:szCs w:val="18"/>
        </w:rPr>
        <w:t xml:space="preserve"> , w sektorze </w:t>
      </w:r>
      <w:r>
        <w:rPr>
          <w:rStyle w:val="Odwoanieprzypisudolnego"/>
          <w:rFonts w:cs="Tahoma"/>
          <w:i/>
          <w:iCs/>
          <w:sz w:val="18"/>
          <w:szCs w:val="18"/>
        </w:rPr>
        <w:footnoteReference w:id="4"/>
      </w:r>
      <w:r w:rsidRPr="00AB6933">
        <w:rPr>
          <w:rFonts w:cs="Tahoma"/>
          <w:i/>
          <w:iCs/>
          <w:sz w:val="18"/>
          <w:szCs w:val="18"/>
        </w:rPr>
        <w:t>:</w:t>
      </w:r>
    </w:p>
    <w:p w14:paraId="5B9516DA" w14:textId="2573A689" w:rsidR="00712B7A" w:rsidRPr="002B68C0" w:rsidRDefault="00B109BA" w:rsidP="00712B7A">
      <w:pPr>
        <w:pStyle w:val="Akapitzlist"/>
        <w:widowControl/>
        <w:numPr>
          <w:ilvl w:val="0"/>
          <w:numId w:val="28"/>
        </w:numPr>
        <w:spacing w:after="200" w:line="276" w:lineRule="auto"/>
        <w:rPr>
          <w:rFonts w:cs="Tahoma"/>
          <w:i/>
          <w:iCs/>
          <w:sz w:val="18"/>
          <w:szCs w:val="18"/>
        </w:rPr>
      </w:pPr>
      <w:r w:rsidRPr="002B68C0">
        <w:rPr>
          <w:rFonts w:cs="Tahoma"/>
          <w:i/>
          <w:iCs/>
          <w:sz w:val="18"/>
          <w:szCs w:val="18"/>
        </w:rPr>
        <w:t>M</w:t>
      </w:r>
      <w:r w:rsidR="00712B7A" w:rsidRPr="002B68C0">
        <w:rPr>
          <w:rFonts w:cs="Tahoma"/>
          <w:i/>
          <w:iCs/>
          <w:sz w:val="18"/>
          <w:szCs w:val="18"/>
        </w:rPr>
        <w:t>ikroprzedsiębiorstwo</w:t>
      </w:r>
      <w:r>
        <w:rPr>
          <w:rFonts w:cs="Tahoma"/>
          <w:i/>
          <w:iCs/>
          <w:sz w:val="18"/>
          <w:szCs w:val="18"/>
        </w:rPr>
        <w:t xml:space="preserve"> (</w:t>
      </w:r>
      <w:r w:rsidRPr="00B109BA">
        <w:rPr>
          <w:rFonts w:cs="Tahoma"/>
          <w:i/>
          <w:iCs/>
          <w:sz w:val="18"/>
          <w:szCs w:val="18"/>
        </w:rPr>
        <w:t>w rozumieniu art. 7 ust. 1 pkt 1 ustawy z dnia 6 marca 2018 r. - Prawo przedsiębiorców (Dz.U. z 2021 r. poz. 162)</w:t>
      </w:r>
      <w:r w:rsidR="00712B7A" w:rsidRPr="002B68C0">
        <w:rPr>
          <w:rFonts w:cs="Tahoma"/>
          <w:i/>
          <w:iCs/>
          <w:sz w:val="18"/>
          <w:szCs w:val="18"/>
        </w:rPr>
        <w:t xml:space="preserve">: </w:t>
      </w:r>
    </w:p>
    <w:p w14:paraId="019A8D74" w14:textId="73E80318" w:rsidR="00712B7A" w:rsidRPr="002B68C0" w:rsidRDefault="00712B7A" w:rsidP="00712B7A">
      <w:pPr>
        <w:pStyle w:val="Akapitzlist"/>
        <w:widowControl/>
        <w:numPr>
          <w:ilvl w:val="0"/>
          <w:numId w:val="28"/>
        </w:numPr>
        <w:spacing w:after="200" w:line="276" w:lineRule="auto"/>
        <w:rPr>
          <w:rFonts w:cs="Tahoma"/>
          <w:i/>
          <w:iCs/>
          <w:sz w:val="18"/>
          <w:szCs w:val="18"/>
        </w:rPr>
      </w:pPr>
      <w:r w:rsidRPr="002B68C0">
        <w:rPr>
          <w:rFonts w:cs="Tahoma"/>
          <w:i/>
          <w:iCs/>
          <w:sz w:val="18"/>
          <w:szCs w:val="18"/>
        </w:rPr>
        <w:t>małe i średnie firmy</w:t>
      </w:r>
      <w:r w:rsidR="00B109BA">
        <w:rPr>
          <w:rFonts w:cs="Tahoma"/>
          <w:i/>
          <w:iCs/>
          <w:sz w:val="18"/>
          <w:szCs w:val="18"/>
        </w:rPr>
        <w:t xml:space="preserve"> (</w:t>
      </w:r>
      <w:r w:rsidR="00B109BA" w:rsidRPr="00B109BA">
        <w:rPr>
          <w:rFonts w:cs="Tahoma"/>
          <w:i/>
          <w:iCs/>
          <w:sz w:val="18"/>
          <w:szCs w:val="18"/>
        </w:rPr>
        <w:t>w rozumieniu art. 7 ust. 1 pkt 2 ustawy z dnia 6 marca 2018 r. - Prawo przedsiębiorców (Dz.U. z 2021 r. poz. 162)</w:t>
      </w:r>
    </w:p>
    <w:p w14:paraId="21314FF8" w14:textId="514A8097" w:rsidR="00712B7A" w:rsidRPr="002B68C0" w:rsidRDefault="00712B7A" w:rsidP="00712B7A">
      <w:pPr>
        <w:pStyle w:val="Akapitzlist"/>
        <w:widowControl/>
        <w:numPr>
          <w:ilvl w:val="0"/>
          <w:numId w:val="28"/>
        </w:numPr>
        <w:spacing w:after="200" w:line="276" w:lineRule="auto"/>
        <w:rPr>
          <w:rFonts w:cs="Tahoma"/>
          <w:i/>
          <w:iCs/>
          <w:sz w:val="18"/>
          <w:szCs w:val="18"/>
        </w:rPr>
      </w:pPr>
      <w:r w:rsidRPr="002B68C0">
        <w:rPr>
          <w:rFonts w:cs="Tahoma"/>
          <w:i/>
          <w:iCs/>
          <w:sz w:val="18"/>
          <w:szCs w:val="18"/>
        </w:rPr>
        <w:t xml:space="preserve">duże firmy </w:t>
      </w:r>
      <w:r w:rsidR="0053151C">
        <w:rPr>
          <w:rFonts w:cs="Tahoma"/>
          <w:i/>
          <w:iCs/>
          <w:sz w:val="18"/>
          <w:szCs w:val="18"/>
        </w:rPr>
        <w:t>(</w:t>
      </w:r>
      <w:r w:rsidR="0053151C" w:rsidRPr="0053151C">
        <w:rPr>
          <w:rFonts w:cs="Tahoma"/>
          <w:i/>
          <w:iCs/>
          <w:sz w:val="18"/>
          <w:szCs w:val="18"/>
        </w:rPr>
        <w:t>w rozumieniu art. 7 ust. 1 pkt 3 ustawy z dnia 6 marca 2018 r. - Prawo przedsiębiorców (Dz.U. z 2021 r. poz. 162)</w:t>
      </w:r>
    </w:p>
    <w:p w14:paraId="19428845" w14:textId="60614A9D" w:rsidR="0090165F" w:rsidRDefault="00712B7A" w:rsidP="00712B7A">
      <w:pPr>
        <w:rPr>
          <w:rFonts w:cs="Tahoma"/>
          <w:i/>
          <w:iCs/>
          <w:sz w:val="18"/>
          <w:szCs w:val="18"/>
        </w:rPr>
      </w:pPr>
      <w:r>
        <w:rPr>
          <w:rFonts w:cs="Tahoma"/>
          <w:i/>
          <w:iCs/>
          <w:sz w:val="18"/>
          <w:szCs w:val="18"/>
        </w:rPr>
        <w:t>NIP</w:t>
      </w:r>
      <w:r w:rsidR="00FF270B">
        <w:rPr>
          <w:rFonts w:cs="Tahoma"/>
          <w:i/>
          <w:iCs/>
          <w:sz w:val="18"/>
          <w:szCs w:val="18"/>
        </w:rPr>
        <w:t xml:space="preserve"> </w:t>
      </w:r>
      <w:r w:rsidR="00AB6222">
        <w:rPr>
          <w:rStyle w:val="Odwoanieprzypisudolnego"/>
          <w:rFonts w:cs="Tahoma"/>
          <w:i/>
          <w:iCs/>
          <w:sz w:val="18"/>
          <w:szCs w:val="18"/>
        </w:rPr>
        <w:footnoteReference w:id="5"/>
      </w:r>
      <w:r>
        <w:rPr>
          <w:rFonts w:cs="Tahoma"/>
          <w:i/>
          <w:iCs/>
          <w:sz w:val="18"/>
          <w:szCs w:val="18"/>
        </w:rPr>
        <w:t xml:space="preserve"> :</w:t>
      </w:r>
    </w:p>
    <w:p w14:paraId="7BD592BE" w14:textId="037E2448" w:rsidR="00712B7A" w:rsidRDefault="00712B7A" w:rsidP="00712B7A">
      <w:pPr>
        <w:rPr>
          <w:rFonts w:cs="Tahoma"/>
          <w:i/>
          <w:iCs/>
          <w:sz w:val="18"/>
          <w:szCs w:val="18"/>
        </w:rPr>
      </w:pPr>
      <w:r w:rsidRPr="002B68C0">
        <w:rPr>
          <w:rFonts w:cs="Tahoma"/>
          <w:noProof/>
          <w:sz w:val="18"/>
          <w:szCs w:val="18"/>
        </w:rPr>
        <w:t xml:space="preserve"> </w:t>
      </w: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060098EB" wp14:editId="1971B103">
                <wp:extent cx="1352550" cy="210671"/>
                <wp:effectExtent l="0" t="0" r="19050" b="18415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1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F39E9" w14:textId="77777777" w:rsidR="00A5078C" w:rsidRDefault="00A5078C" w:rsidP="00712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0098EB" id="Pole tekstowe 8" o:spid="_x0000_s1031" type="#_x0000_t202" style="width:106.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" fillcolor="white [3201]" strokeweight=".5pt">
                <v:textbox>
                  <w:txbxContent>
                    <w:p w14:paraId="413F39E9" w14:textId="77777777" w:rsidR="00A5078C" w:rsidRDefault="00A5078C" w:rsidP="00712B7A"/>
                  </w:txbxContent>
                </v:textbox>
                <w10:anchorlock/>
              </v:shape>
            </w:pict>
          </mc:Fallback>
        </mc:AlternateContent>
      </w:r>
    </w:p>
    <w:p w14:paraId="0AB5A3A0" w14:textId="7552E918" w:rsidR="00712B7A" w:rsidRDefault="00712B7A" w:rsidP="00712B7A"/>
    <w:p w14:paraId="4EBC28B1" w14:textId="00B0F8E9" w:rsidR="0090165F" w:rsidRDefault="0090165F" w:rsidP="0090165F">
      <w:pPr>
        <w:rPr>
          <w:rFonts w:cs="Tahoma"/>
          <w:i/>
          <w:iCs/>
          <w:sz w:val="18"/>
          <w:szCs w:val="18"/>
        </w:rPr>
      </w:pPr>
      <w:r>
        <w:rPr>
          <w:rFonts w:cs="Tahoma"/>
          <w:i/>
          <w:iCs/>
          <w:sz w:val="18"/>
          <w:szCs w:val="18"/>
        </w:rPr>
        <w:t>KRS ( jeśli dotyczy):</w:t>
      </w:r>
    </w:p>
    <w:p w14:paraId="2371F88D" w14:textId="77777777" w:rsidR="0090165F" w:rsidRDefault="0090165F" w:rsidP="0090165F">
      <w:pPr>
        <w:rPr>
          <w:rFonts w:cs="Tahoma"/>
          <w:i/>
          <w:iCs/>
          <w:sz w:val="18"/>
          <w:szCs w:val="18"/>
        </w:rPr>
      </w:pPr>
      <w:r w:rsidRPr="002B68C0">
        <w:rPr>
          <w:rFonts w:cs="Tahoma"/>
          <w:noProof/>
          <w:sz w:val="18"/>
          <w:szCs w:val="18"/>
        </w:rPr>
        <w:t xml:space="preserve"> </w:t>
      </w: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7FBEFB31" wp14:editId="5CB780B5">
                <wp:extent cx="1352550" cy="210671"/>
                <wp:effectExtent l="0" t="0" r="19050" b="18415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1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870DC" w14:textId="77777777" w:rsidR="00A5078C" w:rsidRDefault="00A5078C" w:rsidP="00901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BEFB31" id="Pole tekstowe 2" o:spid="_x0000_s1032" type="#_x0000_t202" style="width:106.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" fillcolor="white [3201]" strokeweight=".5pt">
                <v:textbox>
                  <w:txbxContent>
                    <w:p w14:paraId="014870DC" w14:textId="77777777" w:rsidR="00A5078C" w:rsidRDefault="00A5078C" w:rsidP="0090165F"/>
                  </w:txbxContent>
                </v:textbox>
                <w10:anchorlock/>
              </v:shape>
            </w:pict>
          </mc:Fallback>
        </mc:AlternateContent>
      </w:r>
    </w:p>
    <w:p w14:paraId="76BA035F" w14:textId="25E37376" w:rsidR="006836EA" w:rsidRDefault="006836EA">
      <w:pPr>
        <w:jc w:val="both"/>
        <w:rPr>
          <w:szCs w:val="20"/>
        </w:rPr>
      </w:pPr>
    </w:p>
    <w:p w14:paraId="48C25F05" w14:textId="6B728F4C" w:rsidR="00924781" w:rsidRDefault="00924781">
      <w:pPr>
        <w:jc w:val="both"/>
        <w:rPr>
          <w:szCs w:val="20"/>
        </w:rPr>
      </w:pPr>
    </w:p>
    <w:p w14:paraId="24F057B6" w14:textId="3361B9C2" w:rsidR="00AB6222" w:rsidRDefault="00AB6222">
      <w:pPr>
        <w:jc w:val="both"/>
        <w:rPr>
          <w:szCs w:val="20"/>
        </w:rPr>
      </w:pPr>
    </w:p>
    <w:p w14:paraId="4F5EFD4C" w14:textId="021405B8" w:rsidR="00AB6222" w:rsidRDefault="00AB6222">
      <w:pPr>
        <w:jc w:val="both"/>
        <w:rPr>
          <w:szCs w:val="20"/>
        </w:rPr>
      </w:pPr>
    </w:p>
    <w:p w14:paraId="552C0F87" w14:textId="165C83EA" w:rsidR="00112A6E" w:rsidRDefault="00112A6E">
      <w:pPr>
        <w:jc w:val="both"/>
        <w:rPr>
          <w:szCs w:val="20"/>
        </w:rPr>
      </w:pPr>
    </w:p>
    <w:p w14:paraId="763D78A1" w14:textId="2F49A36A" w:rsidR="00112A6E" w:rsidRDefault="00112A6E">
      <w:pPr>
        <w:jc w:val="both"/>
        <w:rPr>
          <w:szCs w:val="20"/>
        </w:rPr>
      </w:pPr>
    </w:p>
    <w:p w14:paraId="26688F5D" w14:textId="1450B19D" w:rsidR="00112A6E" w:rsidRDefault="00112A6E">
      <w:pPr>
        <w:jc w:val="both"/>
        <w:rPr>
          <w:szCs w:val="20"/>
        </w:rPr>
      </w:pPr>
    </w:p>
    <w:p w14:paraId="63C41D2E" w14:textId="0AA1DB80" w:rsidR="00D63F3D" w:rsidRPr="00AB6222" w:rsidRDefault="0090165F" w:rsidP="00F753BC">
      <w:pPr>
        <w:numPr>
          <w:ilvl w:val="0"/>
          <w:numId w:val="19"/>
        </w:numPr>
        <w:jc w:val="both"/>
        <w:rPr>
          <w:b/>
          <w:bCs/>
          <w:szCs w:val="20"/>
        </w:rPr>
      </w:pPr>
      <w:r w:rsidRPr="00AB6222">
        <w:rPr>
          <w:b/>
          <w:bCs/>
          <w:szCs w:val="20"/>
        </w:rPr>
        <w:lastRenderedPageBreak/>
        <w:t xml:space="preserve">SKŁADAJĄC OFERTĘ NA </w:t>
      </w:r>
      <w:r w:rsidRPr="00AB6222">
        <w:rPr>
          <w:b/>
          <w:bCs/>
          <w:szCs w:val="20"/>
          <w:u w:val="single"/>
        </w:rPr>
        <w:t>CZĘŚĆ 1</w:t>
      </w:r>
      <w:r w:rsidRPr="00AB6222">
        <w:rPr>
          <w:b/>
          <w:bCs/>
          <w:szCs w:val="20"/>
        </w:rPr>
        <w:t xml:space="preserve"> Zamówienia oferuję realizację</w:t>
      </w:r>
      <w:r w:rsidR="00D63F3D" w:rsidRPr="00AB6222">
        <w:rPr>
          <w:b/>
          <w:bCs/>
          <w:szCs w:val="20"/>
        </w:rPr>
        <w:t>:</w:t>
      </w:r>
    </w:p>
    <w:p w14:paraId="75A049CB" w14:textId="77777777" w:rsidR="00E153A1" w:rsidRPr="00AB6222" w:rsidRDefault="00E153A1" w:rsidP="00E153A1">
      <w:pPr>
        <w:jc w:val="both"/>
        <w:rPr>
          <w:b/>
          <w:bCs/>
          <w:szCs w:val="20"/>
        </w:rPr>
      </w:pPr>
    </w:p>
    <w:p w14:paraId="213BFA04" w14:textId="5CD98C5C" w:rsidR="00E153A1" w:rsidRPr="00AB6222" w:rsidRDefault="00E153A1" w:rsidP="0090165F">
      <w:pPr>
        <w:pStyle w:val="Akapitzlist"/>
        <w:numPr>
          <w:ilvl w:val="1"/>
          <w:numId w:val="19"/>
        </w:numPr>
        <w:tabs>
          <w:tab w:val="left" w:pos="340"/>
        </w:tabs>
        <w:jc w:val="both"/>
        <w:rPr>
          <w:bCs/>
          <w:szCs w:val="20"/>
        </w:rPr>
      </w:pPr>
      <w:r w:rsidRPr="00AB6222">
        <w:rPr>
          <w:bCs/>
          <w:szCs w:val="20"/>
        </w:rPr>
        <w:t xml:space="preserve">zadania I </w:t>
      </w:r>
      <w:r w:rsidR="0090165F" w:rsidRPr="00AB6222">
        <w:rPr>
          <w:bCs/>
          <w:szCs w:val="20"/>
        </w:rPr>
        <w:t xml:space="preserve">- </w:t>
      </w:r>
      <w:r w:rsidR="00A5078C">
        <w:rPr>
          <w:bCs/>
          <w:szCs w:val="20"/>
        </w:rPr>
        <w:t>egzamin zawodowy -</w:t>
      </w:r>
      <w:r w:rsidR="0090165F" w:rsidRPr="00AB6222">
        <w:rPr>
          <w:bCs/>
          <w:szCs w:val="20"/>
        </w:rPr>
        <w:t xml:space="preserve"> </w:t>
      </w:r>
      <w:r w:rsidRPr="00AB6222">
        <w:rPr>
          <w:bCs/>
          <w:szCs w:val="20"/>
        </w:rPr>
        <w:t>usługi polegającej na:</w:t>
      </w:r>
    </w:p>
    <w:p w14:paraId="7292FF9A" w14:textId="37EF6CB5" w:rsidR="004F541A" w:rsidRPr="00187AB8" w:rsidRDefault="004F541A" w:rsidP="004F541A">
      <w:pPr>
        <w:pStyle w:val="Akapitzlist"/>
        <w:widowControl/>
        <w:numPr>
          <w:ilvl w:val="0"/>
          <w:numId w:val="36"/>
        </w:numPr>
        <w:suppressAutoHyphens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wykonaniu</w:t>
      </w:r>
      <w:r w:rsidRPr="00187AB8">
        <w:rPr>
          <w:rFonts w:asciiTheme="minorHAnsi" w:hAnsiTheme="minorHAnsi" w:cstheme="minorHAnsi"/>
          <w:sz w:val="22"/>
          <w:szCs w:val="22"/>
        </w:rPr>
        <w:t xml:space="preserve"> usługi odbioru przesyłek z materiałami chronionymi przed nieuprawnionym ujawnieniem </w:t>
      </w:r>
      <w:r w:rsidRPr="00872412">
        <w:rPr>
          <w:rFonts w:asciiTheme="minorHAnsi" w:hAnsiTheme="minorHAnsi" w:cstheme="minorHAnsi"/>
          <w:sz w:val="22"/>
          <w:szCs w:val="22"/>
        </w:rPr>
        <w:t xml:space="preserve">z ośrodków egzaminacyjnych </w:t>
      </w:r>
      <w:r w:rsidRPr="00187AB8">
        <w:rPr>
          <w:rFonts w:asciiTheme="minorHAnsi" w:hAnsiTheme="minorHAnsi" w:cstheme="minorHAnsi"/>
          <w:sz w:val="22"/>
          <w:szCs w:val="22"/>
        </w:rPr>
        <w:t>na obszarze województw pomorskiego i kujawsko-pomorskiego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C649FB3" w14:textId="28A3DD69" w:rsidR="004F541A" w:rsidRDefault="004F541A" w:rsidP="004F541A">
      <w:pPr>
        <w:pStyle w:val="Akapitzlist"/>
        <w:widowControl/>
        <w:numPr>
          <w:ilvl w:val="0"/>
          <w:numId w:val="36"/>
        </w:numPr>
        <w:suppressAutoHyphens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dostarczeniu</w:t>
      </w:r>
      <w:r w:rsidRPr="00187AB8">
        <w:rPr>
          <w:rFonts w:asciiTheme="minorHAnsi" w:hAnsiTheme="minorHAnsi" w:cstheme="minorHAnsi"/>
          <w:sz w:val="22"/>
          <w:szCs w:val="22"/>
        </w:rPr>
        <w:t xml:space="preserve"> przesyłek z materiałami egzaminacyjnymi do Okręgowej Komisji Egzaminacyjnej w Gdańsku w terminach określonych</w:t>
      </w:r>
      <w:r w:rsidR="009C6B32">
        <w:rPr>
          <w:rFonts w:asciiTheme="minorHAnsi" w:hAnsiTheme="minorHAnsi" w:cstheme="minorHAnsi"/>
          <w:sz w:val="22"/>
          <w:szCs w:val="22"/>
        </w:rPr>
        <w:t xml:space="preserve"> przez Zamawiającego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F1B0E1" w14:textId="07EA543F" w:rsidR="00E153A1" w:rsidRDefault="00E153A1" w:rsidP="002210EB">
      <w:pPr>
        <w:ind w:left="340" w:hanging="198"/>
        <w:jc w:val="both"/>
        <w:rPr>
          <w:szCs w:val="20"/>
        </w:rPr>
      </w:pPr>
      <w:r>
        <w:rPr>
          <w:szCs w:val="20"/>
        </w:rPr>
        <w:t>za:</w:t>
      </w:r>
    </w:p>
    <w:p w14:paraId="1F3E60CB" w14:textId="77777777" w:rsidR="0090165F" w:rsidRPr="009C6B32" w:rsidRDefault="0090165F" w:rsidP="007C06AA">
      <w:pPr>
        <w:ind w:left="340"/>
        <w:jc w:val="both"/>
        <w:rPr>
          <w:sz w:val="16"/>
          <w:szCs w:val="16"/>
        </w:rPr>
      </w:pPr>
    </w:p>
    <w:p w14:paraId="574C19A6" w14:textId="43AEAD62" w:rsidR="0030729F" w:rsidRPr="005B2844" w:rsidRDefault="007C06AA" w:rsidP="007C06AA">
      <w:pPr>
        <w:ind w:left="340"/>
        <w:jc w:val="both"/>
        <w:rPr>
          <w:b/>
          <w:bCs/>
          <w:szCs w:val="20"/>
        </w:rPr>
      </w:pPr>
      <w:r w:rsidRPr="005B2844">
        <w:rPr>
          <w:b/>
          <w:bCs/>
          <w:szCs w:val="20"/>
        </w:rPr>
        <w:t>TABELA NR 1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81"/>
        <w:gridCol w:w="1121"/>
        <w:gridCol w:w="1166"/>
        <w:gridCol w:w="2065"/>
        <w:gridCol w:w="1323"/>
        <w:gridCol w:w="1410"/>
        <w:gridCol w:w="1966"/>
      </w:tblGrid>
      <w:tr w:rsidR="00112A6E" w:rsidRPr="001C0796" w14:paraId="2B73277A" w14:textId="59D82C01" w:rsidTr="009C6B32">
        <w:tc>
          <w:tcPr>
            <w:tcW w:w="581" w:type="dxa"/>
            <w:shd w:val="clear" w:color="auto" w:fill="E7E6E6" w:themeFill="background2"/>
            <w:vAlign w:val="center"/>
          </w:tcPr>
          <w:p w14:paraId="4E4FEB4F" w14:textId="3368F568" w:rsidR="00985FD3" w:rsidRPr="009C6B32" w:rsidRDefault="00985FD3" w:rsidP="009C6B32">
            <w:pPr>
              <w:jc w:val="center"/>
              <w:rPr>
                <w:sz w:val="16"/>
                <w:szCs w:val="16"/>
              </w:rPr>
            </w:pPr>
            <w:r w:rsidRPr="009C6B32">
              <w:rPr>
                <w:sz w:val="16"/>
                <w:szCs w:val="16"/>
              </w:rPr>
              <w:t>Poz.</w:t>
            </w:r>
          </w:p>
        </w:tc>
        <w:tc>
          <w:tcPr>
            <w:tcW w:w="1121" w:type="dxa"/>
            <w:shd w:val="clear" w:color="auto" w:fill="E7E6E6" w:themeFill="background2"/>
            <w:vAlign w:val="center"/>
          </w:tcPr>
          <w:p w14:paraId="18DF55F0" w14:textId="6E8DAB47" w:rsidR="00985FD3" w:rsidRPr="009C6B32" w:rsidRDefault="00985FD3" w:rsidP="009C6B32">
            <w:pPr>
              <w:jc w:val="center"/>
              <w:rPr>
                <w:sz w:val="16"/>
                <w:szCs w:val="16"/>
              </w:rPr>
            </w:pPr>
            <w:r w:rsidRPr="009C6B32">
              <w:rPr>
                <w:sz w:val="16"/>
                <w:szCs w:val="16"/>
              </w:rPr>
              <w:t>FORMAT</w:t>
            </w:r>
          </w:p>
        </w:tc>
        <w:tc>
          <w:tcPr>
            <w:tcW w:w="1166" w:type="dxa"/>
            <w:shd w:val="clear" w:color="auto" w:fill="E7E6E6" w:themeFill="background2"/>
            <w:vAlign w:val="center"/>
          </w:tcPr>
          <w:p w14:paraId="7961D4BE" w14:textId="5DB38266" w:rsidR="00985FD3" w:rsidRPr="009C6B32" w:rsidRDefault="00112A6E" w:rsidP="009C6B32">
            <w:pPr>
              <w:jc w:val="center"/>
              <w:rPr>
                <w:sz w:val="16"/>
                <w:szCs w:val="16"/>
              </w:rPr>
            </w:pPr>
            <w:r w:rsidRPr="009C6B32">
              <w:rPr>
                <w:sz w:val="16"/>
                <w:szCs w:val="16"/>
              </w:rPr>
              <w:t>Planowana i</w:t>
            </w:r>
            <w:r w:rsidR="00985FD3" w:rsidRPr="009C6B32">
              <w:rPr>
                <w:sz w:val="16"/>
                <w:szCs w:val="16"/>
              </w:rPr>
              <w:t>lość przesyłek</w:t>
            </w:r>
          </w:p>
        </w:tc>
        <w:tc>
          <w:tcPr>
            <w:tcW w:w="2065" w:type="dxa"/>
            <w:shd w:val="clear" w:color="auto" w:fill="E7E6E6" w:themeFill="background2"/>
            <w:vAlign w:val="center"/>
          </w:tcPr>
          <w:p w14:paraId="52C39F29" w14:textId="448D8827" w:rsidR="00985FD3" w:rsidRPr="009C6B32" w:rsidRDefault="00985FD3" w:rsidP="009C6B32">
            <w:pPr>
              <w:jc w:val="center"/>
              <w:rPr>
                <w:sz w:val="16"/>
                <w:szCs w:val="16"/>
              </w:rPr>
            </w:pPr>
            <w:r w:rsidRPr="009C6B32">
              <w:rPr>
                <w:sz w:val="16"/>
                <w:szCs w:val="16"/>
              </w:rPr>
              <w:t>Maksymalne wymiary przesyłki</w:t>
            </w:r>
            <w:r w:rsidR="009C6B32" w:rsidRPr="009C6B32">
              <w:rPr>
                <w:sz w:val="16"/>
                <w:szCs w:val="16"/>
              </w:rPr>
              <w:t xml:space="preserve"> </w:t>
            </w:r>
            <w:r w:rsidRPr="009C6B32">
              <w:rPr>
                <w:sz w:val="16"/>
                <w:szCs w:val="16"/>
              </w:rPr>
              <w:t>(wys. x szer. x dł.)(w cm)</w:t>
            </w: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35BDCF72" w14:textId="6CA47706" w:rsidR="00985FD3" w:rsidRPr="009C6B32" w:rsidRDefault="00985FD3" w:rsidP="009C6B32">
            <w:pPr>
              <w:jc w:val="center"/>
              <w:rPr>
                <w:sz w:val="16"/>
                <w:szCs w:val="16"/>
              </w:rPr>
            </w:pPr>
            <w:r w:rsidRPr="009C6B32">
              <w:rPr>
                <w:sz w:val="16"/>
                <w:szCs w:val="16"/>
              </w:rPr>
              <w:t>średnia waga w kilogramach</w:t>
            </w:r>
          </w:p>
        </w:tc>
        <w:tc>
          <w:tcPr>
            <w:tcW w:w="1410" w:type="dxa"/>
            <w:shd w:val="clear" w:color="auto" w:fill="E7E6E6" w:themeFill="background2"/>
            <w:vAlign w:val="center"/>
          </w:tcPr>
          <w:p w14:paraId="3EE1D27E" w14:textId="77777777" w:rsidR="00985FD3" w:rsidRPr="009C6B32" w:rsidRDefault="00985FD3" w:rsidP="009C6B32">
            <w:pPr>
              <w:jc w:val="center"/>
              <w:rPr>
                <w:sz w:val="16"/>
                <w:szCs w:val="16"/>
              </w:rPr>
            </w:pPr>
            <w:r w:rsidRPr="009C6B32">
              <w:rPr>
                <w:sz w:val="16"/>
                <w:szCs w:val="16"/>
              </w:rPr>
              <w:t>Cena brutto</w:t>
            </w:r>
          </w:p>
          <w:p w14:paraId="41782868" w14:textId="78550B01" w:rsidR="00985FD3" w:rsidRPr="009C6B32" w:rsidRDefault="00985FD3" w:rsidP="009C6B32">
            <w:pPr>
              <w:jc w:val="center"/>
              <w:rPr>
                <w:sz w:val="16"/>
                <w:szCs w:val="16"/>
              </w:rPr>
            </w:pPr>
            <w:r w:rsidRPr="009C6B32">
              <w:rPr>
                <w:sz w:val="16"/>
                <w:szCs w:val="16"/>
              </w:rPr>
              <w:t xml:space="preserve">1 przesyłki w PLN </w:t>
            </w:r>
            <w:r w:rsidRPr="009C6B32">
              <w:rPr>
                <w:sz w:val="16"/>
                <w:szCs w:val="16"/>
              </w:rPr>
              <w:br/>
            </w:r>
            <w:r w:rsidRPr="009C6B32">
              <w:rPr>
                <w:color w:val="FF0000"/>
                <w:sz w:val="16"/>
                <w:szCs w:val="16"/>
              </w:rPr>
              <w:t xml:space="preserve"> Wypełnia Wykonawca</w:t>
            </w:r>
          </w:p>
        </w:tc>
        <w:tc>
          <w:tcPr>
            <w:tcW w:w="1966" w:type="dxa"/>
            <w:shd w:val="clear" w:color="auto" w:fill="E7E6E6" w:themeFill="background2"/>
            <w:vAlign w:val="center"/>
          </w:tcPr>
          <w:p w14:paraId="71942065" w14:textId="644B39CF" w:rsidR="00985FD3" w:rsidRPr="009C6B32" w:rsidRDefault="00985FD3" w:rsidP="009C6B32">
            <w:pPr>
              <w:jc w:val="center"/>
              <w:rPr>
                <w:sz w:val="16"/>
                <w:szCs w:val="16"/>
              </w:rPr>
            </w:pPr>
            <w:r w:rsidRPr="009C6B32">
              <w:rPr>
                <w:sz w:val="16"/>
                <w:szCs w:val="16"/>
              </w:rPr>
              <w:t>Cena brutto ogółem [iloczyn ceny jednostkowej brutto i planowanej ilości przesyłek]</w:t>
            </w:r>
          </w:p>
          <w:p w14:paraId="551D0CC3" w14:textId="5AABA66B" w:rsidR="00985FD3" w:rsidRPr="009C6B32" w:rsidRDefault="00985FD3" w:rsidP="009C6B32">
            <w:pPr>
              <w:jc w:val="center"/>
              <w:rPr>
                <w:sz w:val="16"/>
                <w:szCs w:val="16"/>
              </w:rPr>
            </w:pPr>
            <w:r w:rsidRPr="009C6B32">
              <w:rPr>
                <w:color w:val="FF0000"/>
                <w:sz w:val="16"/>
                <w:szCs w:val="16"/>
              </w:rPr>
              <w:t>Wypełnia Wykonawca</w:t>
            </w:r>
          </w:p>
        </w:tc>
      </w:tr>
      <w:tr w:rsidR="00112A6E" w:rsidRPr="001C0796" w14:paraId="1439689C" w14:textId="567F6BFB" w:rsidTr="009C6B32">
        <w:tc>
          <w:tcPr>
            <w:tcW w:w="581" w:type="dxa"/>
            <w:shd w:val="clear" w:color="auto" w:fill="E7E6E6" w:themeFill="background2"/>
          </w:tcPr>
          <w:p w14:paraId="712CDF25" w14:textId="5344B661" w:rsidR="00985FD3" w:rsidRPr="00985FD3" w:rsidRDefault="00985FD3" w:rsidP="00985FD3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21" w:type="dxa"/>
            <w:shd w:val="clear" w:color="auto" w:fill="E7E6E6" w:themeFill="background2"/>
          </w:tcPr>
          <w:p w14:paraId="0A419DE3" w14:textId="0E158667" w:rsidR="00985FD3" w:rsidRPr="00985FD3" w:rsidRDefault="00985FD3" w:rsidP="00985FD3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rFonts w:cs="Tahom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66" w:type="dxa"/>
            <w:shd w:val="clear" w:color="auto" w:fill="E7E6E6" w:themeFill="background2"/>
          </w:tcPr>
          <w:p w14:paraId="28493393" w14:textId="6AD1C4C1" w:rsidR="00985FD3" w:rsidRPr="00985FD3" w:rsidRDefault="00985FD3" w:rsidP="00985FD3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rFonts w:cs="Tahom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065" w:type="dxa"/>
            <w:shd w:val="clear" w:color="auto" w:fill="E7E6E6" w:themeFill="background2"/>
          </w:tcPr>
          <w:p w14:paraId="1B4C57E9" w14:textId="0C7607D1" w:rsidR="00985FD3" w:rsidRPr="00985FD3" w:rsidRDefault="00985FD3" w:rsidP="00985FD3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23" w:type="dxa"/>
            <w:shd w:val="clear" w:color="auto" w:fill="E7E6E6" w:themeFill="background2"/>
          </w:tcPr>
          <w:p w14:paraId="5AD54063" w14:textId="27169F64" w:rsidR="00985FD3" w:rsidRPr="00985FD3" w:rsidRDefault="00985FD3" w:rsidP="00985FD3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410" w:type="dxa"/>
            <w:shd w:val="clear" w:color="auto" w:fill="E7E6E6" w:themeFill="background2"/>
          </w:tcPr>
          <w:p w14:paraId="22341C0A" w14:textId="5B13B597" w:rsidR="00985FD3" w:rsidRPr="00985FD3" w:rsidRDefault="00985FD3" w:rsidP="00985FD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966" w:type="dxa"/>
            <w:shd w:val="clear" w:color="auto" w:fill="E7E6E6" w:themeFill="background2"/>
          </w:tcPr>
          <w:p w14:paraId="715E5F89" w14:textId="54C27306" w:rsidR="00985FD3" w:rsidRPr="00985FD3" w:rsidRDefault="00985FD3" w:rsidP="00985FD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cs="Tahoma"/>
                <w:b/>
                <w:bCs/>
                <w:sz w:val="14"/>
                <w:szCs w:val="14"/>
              </w:rPr>
              <w:t>7</w:t>
            </w:r>
          </w:p>
        </w:tc>
      </w:tr>
      <w:tr w:rsidR="00112A6E" w:rsidRPr="001C0796" w14:paraId="65352111" w14:textId="4C84056D" w:rsidTr="009C6B32">
        <w:tc>
          <w:tcPr>
            <w:tcW w:w="581" w:type="dxa"/>
          </w:tcPr>
          <w:p w14:paraId="0D73B7F0" w14:textId="5C9B7377" w:rsidR="00985FD3" w:rsidRPr="001C0796" w:rsidRDefault="00985FD3" w:rsidP="00985FD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21" w:type="dxa"/>
          </w:tcPr>
          <w:p w14:paraId="0F052998" w14:textId="4BF0C6BE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S</w:t>
            </w:r>
          </w:p>
        </w:tc>
        <w:tc>
          <w:tcPr>
            <w:tcW w:w="1166" w:type="dxa"/>
          </w:tcPr>
          <w:p w14:paraId="4BAC11B5" w14:textId="70273F03" w:rsidR="00985FD3" w:rsidRPr="001C0796" w:rsidRDefault="00030172" w:rsidP="00985FD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0F5C7E">
              <w:rPr>
                <w:szCs w:val="20"/>
              </w:rPr>
              <w:t>0</w:t>
            </w:r>
            <w:r w:rsidR="00985FD3" w:rsidRPr="001C0796">
              <w:rPr>
                <w:szCs w:val="20"/>
              </w:rPr>
              <w:t>0</w:t>
            </w:r>
          </w:p>
        </w:tc>
        <w:tc>
          <w:tcPr>
            <w:tcW w:w="2065" w:type="dxa"/>
          </w:tcPr>
          <w:p w14:paraId="23303415" w14:textId="77777777" w:rsidR="00985FD3" w:rsidRPr="001C0796" w:rsidRDefault="00985FD3" w:rsidP="00985FD3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9x40x65</w:t>
            </w:r>
          </w:p>
        </w:tc>
        <w:tc>
          <w:tcPr>
            <w:tcW w:w="1323" w:type="dxa"/>
          </w:tcPr>
          <w:p w14:paraId="0B4ACF9E" w14:textId="77777777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1</w:t>
            </w:r>
          </w:p>
        </w:tc>
        <w:tc>
          <w:tcPr>
            <w:tcW w:w="1410" w:type="dxa"/>
          </w:tcPr>
          <w:p w14:paraId="444FF09A" w14:textId="77777777" w:rsidR="00985FD3" w:rsidRPr="001C0796" w:rsidRDefault="00985FD3" w:rsidP="00985FD3">
            <w:pPr>
              <w:jc w:val="both"/>
              <w:rPr>
                <w:szCs w:val="20"/>
              </w:rPr>
            </w:pPr>
          </w:p>
        </w:tc>
        <w:tc>
          <w:tcPr>
            <w:tcW w:w="1966" w:type="dxa"/>
          </w:tcPr>
          <w:p w14:paraId="7FD10DC5" w14:textId="44246BFF" w:rsidR="00985FD3" w:rsidRPr="001C0796" w:rsidRDefault="00985FD3" w:rsidP="00985FD3">
            <w:pPr>
              <w:jc w:val="both"/>
              <w:rPr>
                <w:szCs w:val="20"/>
              </w:rPr>
            </w:pPr>
          </w:p>
        </w:tc>
      </w:tr>
      <w:tr w:rsidR="00112A6E" w:rsidRPr="001C0796" w14:paraId="1C9F3279" w14:textId="120A4358" w:rsidTr="009C6B32">
        <w:tc>
          <w:tcPr>
            <w:tcW w:w="581" w:type="dxa"/>
          </w:tcPr>
          <w:p w14:paraId="39FD73D7" w14:textId="52A99085" w:rsidR="00985FD3" w:rsidRPr="001C0796" w:rsidRDefault="00985FD3" w:rsidP="00985FD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21" w:type="dxa"/>
          </w:tcPr>
          <w:p w14:paraId="6AE9734F" w14:textId="6F053BEA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M</w:t>
            </w:r>
          </w:p>
        </w:tc>
        <w:tc>
          <w:tcPr>
            <w:tcW w:w="1166" w:type="dxa"/>
          </w:tcPr>
          <w:p w14:paraId="087E5AE3" w14:textId="7663585F" w:rsidR="00985FD3" w:rsidRPr="001C0796" w:rsidRDefault="00030172" w:rsidP="00985FD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0F5C7E">
              <w:rPr>
                <w:szCs w:val="20"/>
              </w:rPr>
              <w:t>0</w:t>
            </w:r>
            <w:r w:rsidR="00985FD3" w:rsidRPr="001C0796">
              <w:rPr>
                <w:szCs w:val="20"/>
              </w:rPr>
              <w:t>00</w:t>
            </w:r>
          </w:p>
        </w:tc>
        <w:tc>
          <w:tcPr>
            <w:tcW w:w="2065" w:type="dxa"/>
          </w:tcPr>
          <w:p w14:paraId="727168E4" w14:textId="77777777" w:rsidR="00985FD3" w:rsidRPr="001C0796" w:rsidRDefault="00985FD3" w:rsidP="00985FD3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20x40x65</w:t>
            </w:r>
          </w:p>
        </w:tc>
        <w:tc>
          <w:tcPr>
            <w:tcW w:w="1323" w:type="dxa"/>
          </w:tcPr>
          <w:p w14:paraId="03D1D60A" w14:textId="77777777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4</w:t>
            </w:r>
          </w:p>
        </w:tc>
        <w:tc>
          <w:tcPr>
            <w:tcW w:w="1410" w:type="dxa"/>
          </w:tcPr>
          <w:p w14:paraId="008ADA07" w14:textId="77777777" w:rsidR="00985FD3" w:rsidRPr="001C0796" w:rsidRDefault="00985FD3" w:rsidP="00985FD3">
            <w:pPr>
              <w:jc w:val="both"/>
              <w:rPr>
                <w:szCs w:val="20"/>
              </w:rPr>
            </w:pPr>
          </w:p>
        </w:tc>
        <w:tc>
          <w:tcPr>
            <w:tcW w:w="1966" w:type="dxa"/>
          </w:tcPr>
          <w:p w14:paraId="2EC6355A" w14:textId="49CE0B0D" w:rsidR="00985FD3" w:rsidRPr="001C0796" w:rsidRDefault="00985FD3" w:rsidP="00985FD3">
            <w:pPr>
              <w:jc w:val="both"/>
              <w:rPr>
                <w:szCs w:val="20"/>
              </w:rPr>
            </w:pPr>
          </w:p>
        </w:tc>
      </w:tr>
      <w:tr w:rsidR="00112A6E" w:rsidRPr="001C0796" w14:paraId="1B7BF8B3" w14:textId="04F981E2" w:rsidTr="009C6B32">
        <w:tc>
          <w:tcPr>
            <w:tcW w:w="581" w:type="dxa"/>
          </w:tcPr>
          <w:p w14:paraId="1AB81339" w14:textId="4E1A148F" w:rsidR="00985FD3" w:rsidRPr="001C0796" w:rsidRDefault="00985FD3" w:rsidP="00985FD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121" w:type="dxa"/>
          </w:tcPr>
          <w:p w14:paraId="3AB59E0B" w14:textId="36D8787E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L</w:t>
            </w:r>
          </w:p>
        </w:tc>
        <w:tc>
          <w:tcPr>
            <w:tcW w:w="1166" w:type="dxa"/>
          </w:tcPr>
          <w:p w14:paraId="575E5C6D" w14:textId="438097F9" w:rsidR="00985FD3" w:rsidRPr="001C0796" w:rsidRDefault="000F5C7E" w:rsidP="00985FD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498</w:t>
            </w:r>
          </w:p>
        </w:tc>
        <w:tc>
          <w:tcPr>
            <w:tcW w:w="2065" w:type="dxa"/>
          </w:tcPr>
          <w:p w14:paraId="5A0CAE9E" w14:textId="77777777" w:rsidR="00985FD3" w:rsidRPr="001C0796" w:rsidRDefault="00985FD3" w:rsidP="00985FD3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42x40x65</w:t>
            </w:r>
          </w:p>
        </w:tc>
        <w:tc>
          <w:tcPr>
            <w:tcW w:w="1323" w:type="dxa"/>
          </w:tcPr>
          <w:p w14:paraId="3393C841" w14:textId="77777777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6</w:t>
            </w:r>
          </w:p>
        </w:tc>
        <w:tc>
          <w:tcPr>
            <w:tcW w:w="1410" w:type="dxa"/>
          </w:tcPr>
          <w:p w14:paraId="0E9D85D7" w14:textId="77777777" w:rsidR="00985FD3" w:rsidRPr="001C0796" w:rsidRDefault="00985FD3" w:rsidP="00985FD3">
            <w:pPr>
              <w:jc w:val="both"/>
              <w:rPr>
                <w:szCs w:val="20"/>
              </w:rPr>
            </w:pPr>
          </w:p>
        </w:tc>
        <w:tc>
          <w:tcPr>
            <w:tcW w:w="1966" w:type="dxa"/>
          </w:tcPr>
          <w:p w14:paraId="72F879D0" w14:textId="69DAEC06" w:rsidR="00985FD3" w:rsidRPr="001C0796" w:rsidRDefault="00985FD3" w:rsidP="00985FD3">
            <w:pPr>
              <w:jc w:val="both"/>
              <w:rPr>
                <w:szCs w:val="20"/>
              </w:rPr>
            </w:pPr>
          </w:p>
        </w:tc>
      </w:tr>
      <w:tr w:rsidR="00112A6E" w:rsidRPr="001C0796" w14:paraId="250C3E5E" w14:textId="4166220A" w:rsidTr="009C6B32">
        <w:tc>
          <w:tcPr>
            <w:tcW w:w="581" w:type="dxa"/>
          </w:tcPr>
          <w:p w14:paraId="27FA5D53" w14:textId="59938E69" w:rsidR="00985FD3" w:rsidRPr="001C0796" w:rsidRDefault="00985FD3" w:rsidP="00985FD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121" w:type="dxa"/>
          </w:tcPr>
          <w:p w14:paraId="2522C495" w14:textId="2993569C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XL</w:t>
            </w:r>
          </w:p>
        </w:tc>
        <w:tc>
          <w:tcPr>
            <w:tcW w:w="1166" w:type="dxa"/>
          </w:tcPr>
          <w:p w14:paraId="799103BD" w14:textId="647CDC78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1</w:t>
            </w:r>
          </w:p>
        </w:tc>
        <w:tc>
          <w:tcPr>
            <w:tcW w:w="2065" w:type="dxa"/>
          </w:tcPr>
          <w:p w14:paraId="4B495DE0" w14:textId="77777777" w:rsidR="00985FD3" w:rsidRPr="001C0796" w:rsidRDefault="00985FD3" w:rsidP="00985FD3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60x60x70</w:t>
            </w:r>
          </w:p>
        </w:tc>
        <w:tc>
          <w:tcPr>
            <w:tcW w:w="1323" w:type="dxa"/>
          </w:tcPr>
          <w:p w14:paraId="58A329B9" w14:textId="77777777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18</w:t>
            </w:r>
          </w:p>
        </w:tc>
        <w:tc>
          <w:tcPr>
            <w:tcW w:w="1410" w:type="dxa"/>
          </w:tcPr>
          <w:p w14:paraId="248599B1" w14:textId="77777777" w:rsidR="00985FD3" w:rsidRPr="001C0796" w:rsidRDefault="00985FD3" w:rsidP="00985FD3">
            <w:pPr>
              <w:jc w:val="both"/>
              <w:rPr>
                <w:szCs w:val="20"/>
              </w:rPr>
            </w:pPr>
          </w:p>
        </w:tc>
        <w:tc>
          <w:tcPr>
            <w:tcW w:w="1966" w:type="dxa"/>
          </w:tcPr>
          <w:p w14:paraId="0634AEAE" w14:textId="4C243803" w:rsidR="00985FD3" w:rsidRPr="001C0796" w:rsidRDefault="00985FD3" w:rsidP="00985FD3">
            <w:pPr>
              <w:jc w:val="both"/>
              <w:rPr>
                <w:szCs w:val="20"/>
              </w:rPr>
            </w:pPr>
          </w:p>
        </w:tc>
      </w:tr>
      <w:tr w:rsidR="00112A6E" w:rsidRPr="001C0796" w14:paraId="5E0E5751" w14:textId="2E1E02E8" w:rsidTr="009C6B32">
        <w:tc>
          <w:tcPr>
            <w:tcW w:w="581" w:type="dxa"/>
          </w:tcPr>
          <w:p w14:paraId="4DB17745" w14:textId="0CCB3188" w:rsidR="00985FD3" w:rsidRPr="001C0796" w:rsidRDefault="00985FD3" w:rsidP="00985FD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21" w:type="dxa"/>
          </w:tcPr>
          <w:p w14:paraId="3B4BBF6F" w14:textId="146E7A89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2XL</w:t>
            </w:r>
          </w:p>
        </w:tc>
        <w:tc>
          <w:tcPr>
            <w:tcW w:w="1166" w:type="dxa"/>
          </w:tcPr>
          <w:p w14:paraId="51FE48F1" w14:textId="41DC4B91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1</w:t>
            </w:r>
          </w:p>
        </w:tc>
        <w:tc>
          <w:tcPr>
            <w:tcW w:w="2065" w:type="dxa"/>
          </w:tcPr>
          <w:p w14:paraId="23411906" w14:textId="403FC74F" w:rsidR="00985FD3" w:rsidRPr="001C0796" w:rsidRDefault="00985FD3" w:rsidP="00985FD3">
            <w:pPr>
              <w:jc w:val="both"/>
              <w:rPr>
                <w:sz w:val="16"/>
                <w:szCs w:val="16"/>
              </w:rPr>
            </w:pPr>
            <w:r w:rsidRPr="00985FD3">
              <w:rPr>
                <w:sz w:val="16"/>
                <w:szCs w:val="16"/>
              </w:rPr>
              <w:t xml:space="preserve">(wysokość + szerokość + długość)&lt;=250 cm, przy czym największy wymiar (długość) nie może przekroczyć 120 cm; </w:t>
            </w:r>
          </w:p>
        </w:tc>
        <w:tc>
          <w:tcPr>
            <w:tcW w:w="1323" w:type="dxa"/>
          </w:tcPr>
          <w:p w14:paraId="1369BBFF" w14:textId="77777777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25</w:t>
            </w:r>
          </w:p>
        </w:tc>
        <w:tc>
          <w:tcPr>
            <w:tcW w:w="1410" w:type="dxa"/>
          </w:tcPr>
          <w:p w14:paraId="43D6B624" w14:textId="77777777" w:rsidR="00985FD3" w:rsidRPr="001C0796" w:rsidRDefault="00985FD3" w:rsidP="00985FD3">
            <w:pPr>
              <w:jc w:val="both"/>
              <w:rPr>
                <w:szCs w:val="20"/>
              </w:rPr>
            </w:pPr>
          </w:p>
        </w:tc>
        <w:tc>
          <w:tcPr>
            <w:tcW w:w="1966" w:type="dxa"/>
            <w:tcBorders>
              <w:bottom w:val="thinThickSmallGap" w:sz="24" w:space="0" w:color="auto"/>
            </w:tcBorders>
          </w:tcPr>
          <w:p w14:paraId="506252E0" w14:textId="3465E388" w:rsidR="00985FD3" w:rsidRPr="001C0796" w:rsidRDefault="00985FD3" w:rsidP="00985FD3">
            <w:pPr>
              <w:jc w:val="both"/>
              <w:rPr>
                <w:szCs w:val="20"/>
              </w:rPr>
            </w:pPr>
          </w:p>
        </w:tc>
      </w:tr>
      <w:tr w:rsidR="00112A6E" w:rsidRPr="001C0796" w14:paraId="57D4AA7F" w14:textId="77777777" w:rsidTr="009C6B32">
        <w:tc>
          <w:tcPr>
            <w:tcW w:w="7666" w:type="dxa"/>
            <w:gridSpan w:val="6"/>
            <w:tcBorders>
              <w:right w:val="thinThickSmallGap" w:sz="24" w:space="0" w:color="auto"/>
            </w:tcBorders>
          </w:tcPr>
          <w:p w14:paraId="0ECD1FEE" w14:textId="6C1800A0" w:rsidR="00112A6E" w:rsidRPr="00985FD3" w:rsidRDefault="00112A6E" w:rsidP="00112A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                                                                                          </w:t>
            </w:r>
            <w:r w:rsidRPr="00985FD3">
              <w:rPr>
                <w:sz w:val="18"/>
                <w:szCs w:val="18"/>
              </w:rPr>
              <w:t>Razem ( suma poz. 1-</w:t>
            </w:r>
            <w:r>
              <w:rPr>
                <w:sz w:val="18"/>
                <w:szCs w:val="18"/>
              </w:rPr>
              <w:t>5</w:t>
            </w:r>
            <w:r w:rsidRPr="00985FD3">
              <w:rPr>
                <w:sz w:val="18"/>
                <w:szCs w:val="18"/>
              </w:rPr>
              <w:t>)</w:t>
            </w:r>
          </w:p>
        </w:tc>
        <w:tc>
          <w:tcPr>
            <w:tcW w:w="196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E4E95C5" w14:textId="77777777" w:rsidR="00112A6E" w:rsidRPr="001C0796" w:rsidRDefault="00112A6E" w:rsidP="00112A6E">
            <w:pPr>
              <w:jc w:val="both"/>
              <w:rPr>
                <w:szCs w:val="20"/>
              </w:rPr>
            </w:pPr>
          </w:p>
        </w:tc>
      </w:tr>
    </w:tbl>
    <w:p w14:paraId="459E886B" w14:textId="77777777" w:rsidR="001C0796" w:rsidRDefault="001C0796" w:rsidP="0002602B">
      <w:pPr>
        <w:jc w:val="both"/>
        <w:rPr>
          <w:szCs w:val="20"/>
        </w:rPr>
      </w:pPr>
    </w:p>
    <w:p w14:paraId="5857BA5F" w14:textId="0F928372" w:rsidR="00E307DB" w:rsidRPr="00AB6222" w:rsidRDefault="00620694" w:rsidP="00620694">
      <w:pPr>
        <w:tabs>
          <w:tab w:val="left" w:pos="340"/>
        </w:tabs>
        <w:jc w:val="both"/>
        <w:rPr>
          <w:bCs/>
          <w:szCs w:val="20"/>
        </w:rPr>
      </w:pPr>
      <w:r w:rsidRPr="00AB6222">
        <w:rPr>
          <w:bCs/>
          <w:szCs w:val="20"/>
        </w:rPr>
        <w:t xml:space="preserve"> </w:t>
      </w:r>
      <w:r w:rsidR="009C6B32">
        <w:rPr>
          <w:bCs/>
          <w:szCs w:val="20"/>
        </w:rPr>
        <w:t xml:space="preserve">1.2 </w:t>
      </w:r>
      <w:r w:rsidR="00E307DB" w:rsidRPr="00AB6222">
        <w:rPr>
          <w:bCs/>
          <w:szCs w:val="20"/>
        </w:rPr>
        <w:t xml:space="preserve">zadania  </w:t>
      </w:r>
      <w:r w:rsidRPr="00AB6222">
        <w:rPr>
          <w:bCs/>
          <w:szCs w:val="20"/>
        </w:rPr>
        <w:t>I</w:t>
      </w:r>
      <w:r w:rsidR="00E307DB" w:rsidRPr="00AB6222">
        <w:rPr>
          <w:bCs/>
          <w:szCs w:val="20"/>
        </w:rPr>
        <w:t xml:space="preserve">I </w:t>
      </w:r>
      <w:r w:rsidR="00391586" w:rsidRPr="00AB6222">
        <w:rPr>
          <w:bCs/>
          <w:szCs w:val="20"/>
        </w:rPr>
        <w:t xml:space="preserve">egzamin maturalny - </w:t>
      </w:r>
      <w:r w:rsidR="00E307DB" w:rsidRPr="00AB6222">
        <w:rPr>
          <w:bCs/>
          <w:szCs w:val="20"/>
        </w:rPr>
        <w:t>usługi polegającej na:</w:t>
      </w:r>
    </w:p>
    <w:p w14:paraId="38E60E14" w14:textId="2A8C6E18" w:rsidR="004F541A" w:rsidRPr="00A92343" w:rsidRDefault="004F541A" w:rsidP="004F541A">
      <w:pPr>
        <w:pStyle w:val="Akapitzlist"/>
        <w:widowControl/>
        <w:numPr>
          <w:ilvl w:val="0"/>
          <w:numId w:val="38"/>
        </w:numPr>
        <w:suppressAutoHyphens w:val="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wykonaniu</w:t>
      </w:r>
      <w:r w:rsidRPr="00A92343">
        <w:rPr>
          <w:rFonts w:asciiTheme="minorHAnsi" w:hAnsiTheme="minorHAnsi" w:cstheme="minorHAnsi"/>
          <w:sz w:val="22"/>
          <w:szCs w:val="22"/>
        </w:rPr>
        <w:t xml:space="preserve"> usługi odbioru przesyłek z materiałami chronionymi przed nieuprawnionym ujawnieniem ze szkół ponadpodstawowych na obszarze województw pomorskiego i kujawsko-pomorskiego; </w:t>
      </w:r>
    </w:p>
    <w:p w14:paraId="6CB6ECA1" w14:textId="65D7F94E" w:rsidR="004F541A" w:rsidRPr="00A92343" w:rsidRDefault="004F541A" w:rsidP="004F541A">
      <w:pPr>
        <w:pStyle w:val="Akapitzlist"/>
        <w:widowControl/>
        <w:numPr>
          <w:ilvl w:val="0"/>
          <w:numId w:val="38"/>
        </w:numPr>
        <w:suppressAutoHyphens w:val="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dostarczeniu</w:t>
      </w:r>
      <w:r w:rsidRPr="00A92343">
        <w:rPr>
          <w:rFonts w:asciiTheme="minorHAnsi" w:hAnsiTheme="minorHAnsi" w:cstheme="minorHAnsi"/>
          <w:sz w:val="22"/>
          <w:szCs w:val="22"/>
        </w:rPr>
        <w:t xml:space="preserve"> przesyłek z materiałami egzaminacyjnymi do Okręgowej Komisji Egzaminacyjnej w Gdańsku w terminach określonych przez Zamawiającego; </w:t>
      </w:r>
    </w:p>
    <w:p w14:paraId="0D1FDAB5" w14:textId="6D6290F5" w:rsidR="004F541A" w:rsidRDefault="004F541A" w:rsidP="004F541A">
      <w:pPr>
        <w:pStyle w:val="Akapitzlist"/>
        <w:widowControl/>
        <w:numPr>
          <w:ilvl w:val="0"/>
          <w:numId w:val="38"/>
        </w:numPr>
        <w:suppressAutoHyphens w:val="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dostarczeniu</w:t>
      </w:r>
      <w:r w:rsidRPr="00A92343">
        <w:rPr>
          <w:rFonts w:asciiTheme="minorHAnsi" w:hAnsiTheme="minorHAnsi" w:cstheme="minorHAnsi"/>
          <w:sz w:val="22"/>
          <w:szCs w:val="22"/>
        </w:rPr>
        <w:t xml:space="preserve"> przesyłek z materiałami egzaminacyjnymi do ośrodków sprawdzania (dotyczy wybranych egzaminów) w określonych terminach</w:t>
      </w:r>
    </w:p>
    <w:p w14:paraId="27DD93E2" w14:textId="48EAB9DE" w:rsidR="00E307DB" w:rsidRDefault="00E307DB" w:rsidP="002210EB">
      <w:pPr>
        <w:ind w:left="340" w:hanging="340"/>
        <w:jc w:val="both"/>
        <w:rPr>
          <w:szCs w:val="20"/>
        </w:rPr>
      </w:pPr>
      <w:r>
        <w:rPr>
          <w:szCs w:val="20"/>
        </w:rPr>
        <w:t>za</w:t>
      </w:r>
      <w:r w:rsidR="00090A24">
        <w:rPr>
          <w:szCs w:val="20"/>
        </w:rPr>
        <w:t>:</w:t>
      </w:r>
      <w:r>
        <w:rPr>
          <w:szCs w:val="20"/>
        </w:rPr>
        <w:t xml:space="preserve"> </w:t>
      </w:r>
    </w:p>
    <w:p w14:paraId="79C195FF" w14:textId="77777777" w:rsidR="0030729F" w:rsidRPr="009C6B32" w:rsidRDefault="0030729F" w:rsidP="0030729F">
      <w:pPr>
        <w:ind w:left="340"/>
        <w:jc w:val="both"/>
        <w:rPr>
          <w:sz w:val="16"/>
          <w:szCs w:val="16"/>
        </w:rPr>
      </w:pPr>
    </w:p>
    <w:p w14:paraId="12A449C1" w14:textId="55AC231E" w:rsidR="00152572" w:rsidRDefault="007C06AA" w:rsidP="00E307DB">
      <w:pPr>
        <w:ind w:left="340"/>
        <w:jc w:val="both"/>
        <w:rPr>
          <w:b/>
          <w:szCs w:val="20"/>
        </w:rPr>
      </w:pPr>
      <w:r w:rsidRPr="004F541A">
        <w:rPr>
          <w:b/>
          <w:szCs w:val="20"/>
        </w:rPr>
        <w:t>TABELA NR 2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0"/>
        <w:gridCol w:w="1106"/>
        <w:gridCol w:w="1166"/>
        <w:gridCol w:w="2033"/>
        <w:gridCol w:w="1277"/>
        <w:gridCol w:w="1375"/>
        <w:gridCol w:w="1909"/>
      </w:tblGrid>
      <w:tr w:rsidR="009C6B32" w:rsidRPr="001C0796" w14:paraId="4B2610A5" w14:textId="77777777" w:rsidTr="00A5078C">
        <w:tc>
          <w:tcPr>
            <w:tcW w:w="580" w:type="dxa"/>
            <w:shd w:val="clear" w:color="auto" w:fill="E7E6E6" w:themeFill="background2"/>
            <w:vAlign w:val="center"/>
          </w:tcPr>
          <w:p w14:paraId="61CC1231" w14:textId="261FAE65" w:rsidR="009C6B32" w:rsidRPr="001C0796" w:rsidRDefault="009C6B32" w:rsidP="00A5078C">
            <w:pPr>
              <w:jc w:val="both"/>
              <w:rPr>
                <w:szCs w:val="20"/>
              </w:rPr>
            </w:pPr>
            <w:r w:rsidRPr="009C6B32">
              <w:rPr>
                <w:sz w:val="16"/>
                <w:szCs w:val="16"/>
              </w:rPr>
              <w:t>Poz.</w:t>
            </w:r>
          </w:p>
        </w:tc>
        <w:tc>
          <w:tcPr>
            <w:tcW w:w="1106" w:type="dxa"/>
            <w:shd w:val="clear" w:color="auto" w:fill="E7E6E6" w:themeFill="background2"/>
            <w:vAlign w:val="center"/>
          </w:tcPr>
          <w:p w14:paraId="6CE2DFC1" w14:textId="3FA1E1BC" w:rsidR="009C6B32" w:rsidRPr="001C0796" w:rsidRDefault="009C6B32" w:rsidP="00A5078C">
            <w:pPr>
              <w:jc w:val="both"/>
              <w:rPr>
                <w:szCs w:val="20"/>
              </w:rPr>
            </w:pPr>
            <w:r w:rsidRPr="009C6B32">
              <w:rPr>
                <w:sz w:val="16"/>
                <w:szCs w:val="16"/>
              </w:rPr>
              <w:t>FORMAT</w:t>
            </w:r>
          </w:p>
        </w:tc>
        <w:tc>
          <w:tcPr>
            <w:tcW w:w="1166" w:type="dxa"/>
            <w:shd w:val="clear" w:color="auto" w:fill="E7E6E6" w:themeFill="background2"/>
            <w:vAlign w:val="center"/>
          </w:tcPr>
          <w:p w14:paraId="56AED5EA" w14:textId="673F30F4" w:rsidR="009C6B32" w:rsidRPr="001C0796" w:rsidRDefault="009C6B32" w:rsidP="00A5078C">
            <w:pPr>
              <w:jc w:val="both"/>
              <w:rPr>
                <w:szCs w:val="20"/>
              </w:rPr>
            </w:pPr>
            <w:r w:rsidRPr="009C6B32">
              <w:rPr>
                <w:sz w:val="16"/>
                <w:szCs w:val="16"/>
              </w:rPr>
              <w:t>Planowana ilość przesyłek</w:t>
            </w:r>
          </w:p>
        </w:tc>
        <w:tc>
          <w:tcPr>
            <w:tcW w:w="2033" w:type="dxa"/>
            <w:shd w:val="clear" w:color="auto" w:fill="E7E6E6" w:themeFill="background2"/>
            <w:vAlign w:val="center"/>
          </w:tcPr>
          <w:p w14:paraId="270E078A" w14:textId="5E3F3447" w:rsidR="009C6B32" w:rsidRPr="001C0796" w:rsidRDefault="009C6B32" w:rsidP="00A5078C">
            <w:pPr>
              <w:jc w:val="both"/>
              <w:rPr>
                <w:sz w:val="18"/>
                <w:szCs w:val="18"/>
              </w:rPr>
            </w:pPr>
            <w:r w:rsidRPr="009C6B32">
              <w:rPr>
                <w:sz w:val="16"/>
                <w:szCs w:val="16"/>
              </w:rPr>
              <w:t>Maksymalne wymiary przesyłki (wys. x szer. x dł.)(w cm)</w:t>
            </w:r>
          </w:p>
        </w:tc>
        <w:tc>
          <w:tcPr>
            <w:tcW w:w="1277" w:type="dxa"/>
            <w:shd w:val="clear" w:color="auto" w:fill="E7E6E6" w:themeFill="background2"/>
            <w:vAlign w:val="center"/>
          </w:tcPr>
          <w:p w14:paraId="6043FB71" w14:textId="66B7B912" w:rsidR="009C6B32" w:rsidRPr="001C0796" w:rsidRDefault="009C6B32" w:rsidP="00A5078C">
            <w:pPr>
              <w:jc w:val="both"/>
              <w:rPr>
                <w:szCs w:val="20"/>
              </w:rPr>
            </w:pPr>
            <w:r w:rsidRPr="009C6B32">
              <w:rPr>
                <w:sz w:val="16"/>
                <w:szCs w:val="16"/>
              </w:rPr>
              <w:t>średnia waga w kilogramach</w:t>
            </w:r>
          </w:p>
        </w:tc>
        <w:tc>
          <w:tcPr>
            <w:tcW w:w="1375" w:type="dxa"/>
            <w:shd w:val="clear" w:color="auto" w:fill="E7E6E6" w:themeFill="background2"/>
            <w:vAlign w:val="center"/>
          </w:tcPr>
          <w:p w14:paraId="1169A060" w14:textId="77777777" w:rsidR="009C6B32" w:rsidRPr="009C6B32" w:rsidRDefault="009C6B32" w:rsidP="00A5078C">
            <w:pPr>
              <w:jc w:val="center"/>
              <w:rPr>
                <w:sz w:val="16"/>
                <w:szCs w:val="16"/>
              </w:rPr>
            </w:pPr>
            <w:r w:rsidRPr="009C6B32">
              <w:rPr>
                <w:sz w:val="16"/>
                <w:szCs w:val="16"/>
              </w:rPr>
              <w:t>Cena brutto</w:t>
            </w:r>
          </w:p>
          <w:p w14:paraId="6FB265B5" w14:textId="1C3A4723" w:rsidR="009C6B32" w:rsidRPr="001C0796" w:rsidRDefault="009C6B32" w:rsidP="00A5078C">
            <w:pPr>
              <w:jc w:val="both"/>
              <w:rPr>
                <w:szCs w:val="20"/>
              </w:rPr>
            </w:pPr>
            <w:r w:rsidRPr="009C6B32">
              <w:rPr>
                <w:sz w:val="16"/>
                <w:szCs w:val="16"/>
              </w:rPr>
              <w:t xml:space="preserve">1 przesyłki w PLN </w:t>
            </w:r>
            <w:r w:rsidRPr="009C6B32">
              <w:rPr>
                <w:sz w:val="16"/>
                <w:szCs w:val="16"/>
              </w:rPr>
              <w:br/>
            </w:r>
            <w:r w:rsidRPr="009C6B32">
              <w:rPr>
                <w:color w:val="FF0000"/>
                <w:sz w:val="16"/>
                <w:szCs w:val="16"/>
              </w:rPr>
              <w:t xml:space="preserve"> Wypełnia Wykonawca</w:t>
            </w:r>
          </w:p>
        </w:tc>
        <w:tc>
          <w:tcPr>
            <w:tcW w:w="1909" w:type="dxa"/>
            <w:shd w:val="clear" w:color="auto" w:fill="E7E6E6" w:themeFill="background2"/>
            <w:vAlign w:val="center"/>
          </w:tcPr>
          <w:p w14:paraId="466C530C" w14:textId="77777777" w:rsidR="009C6B32" w:rsidRPr="009C6B32" w:rsidRDefault="009C6B32" w:rsidP="00A5078C">
            <w:pPr>
              <w:jc w:val="center"/>
              <w:rPr>
                <w:sz w:val="16"/>
                <w:szCs w:val="16"/>
              </w:rPr>
            </w:pPr>
            <w:r w:rsidRPr="009C6B32">
              <w:rPr>
                <w:sz w:val="16"/>
                <w:szCs w:val="16"/>
              </w:rPr>
              <w:t>Cena brutto ogółem [iloczyn ceny jednostkowej brutto i planowanej ilości przesyłek]</w:t>
            </w:r>
          </w:p>
          <w:p w14:paraId="2DE1D145" w14:textId="44BAC8C8" w:rsidR="009C6B32" w:rsidRPr="001C0796" w:rsidRDefault="009C6B32" w:rsidP="00A5078C">
            <w:pPr>
              <w:jc w:val="both"/>
              <w:rPr>
                <w:szCs w:val="20"/>
              </w:rPr>
            </w:pPr>
            <w:r w:rsidRPr="009C6B32">
              <w:rPr>
                <w:color w:val="FF0000"/>
                <w:sz w:val="16"/>
                <w:szCs w:val="16"/>
              </w:rPr>
              <w:t>Wypełnia Wykonawca</w:t>
            </w:r>
          </w:p>
        </w:tc>
      </w:tr>
      <w:tr w:rsidR="005B2844" w:rsidRPr="001C0796" w14:paraId="7FAC711C" w14:textId="77777777" w:rsidTr="00112A6E">
        <w:tc>
          <w:tcPr>
            <w:tcW w:w="580" w:type="dxa"/>
            <w:shd w:val="clear" w:color="auto" w:fill="E7E6E6" w:themeFill="background2"/>
          </w:tcPr>
          <w:p w14:paraId="0E5955D9" w14:textId="77777777" w:rsidR="005B2844" w:rsidRPr="00985FD3" w:rsidRDefault="005B2844" w:rsidP="00A5078C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06" w:type="dxa"/>
            <w:shd w:val="clear" w:color="auto" w:fill="E7E6E6" w:themeFill="background2"/>
          </w:tcPr>
          <w:p w14:paraId="143F1963" w14:textId="77777777" w:rsidR="005B2844" w:rsidRPr="00985FD3" w:rsidRDefault="005B2844" w:rsidP="00A5078C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rFonts w:cs="Tahom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66" w:type="dxa"/>
            <w:shd w:val="clear" w:color="auto" w:fill="E7E6E6" w:themeFill="background2"/>
          </w:tcPr>
          <w:p w14:paraId="53BD9D3E" w14:textId="77777777" w:rsidR="005B2844" w:rsidRPr="00985FD3" w:rsidRDefault="005B2844" w:rsidP="00A5078C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rFonts w:cs="Tahom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033" w:type="dxa"/>
            <w:shd w:val="clear" w:color="auto" w:fill="E7E6E6" w:themeFill="background2"/>
          </w:tcPr>
          <w:p w14:paraId="2C4628CB" w14:textId="77777777" w:rsidR="005B2844" w:rsidRPr="00985FD3" w:rsidRDefault="005B2844" w:rsidP="00A5078C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7" w:type="dxa"/>
            <w:shd w:val="clear" w:color="auto" w:fill="E7E6E6" w:themeFill="background2"/>
          </w:tcPr>
          <w:p w14:paraId="1A97C259" w14:textId="77777777" w:rsidR="005B2844" w:rsidRPr="00985FD3" w:rsidRDefault="005B2844" w:rsidP="00A5078C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375" w:type="dxa"/>
            <w:shd w:val="clear" w:color="auto" w:fill="E7E6E6" w:themeFill="background2"/>
          </w:tcPr>
          <w:p w14:paraId="4B079890" w14:textId="77777777" w:rsidR="005B2844" w:rsidRPr="00985FD3" w:rsidRDefault="005B2844" w:rsidP="00A5078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909" w:type="dxa"/>
            <w:shd w:val="clear" w:color="auto" w:fill="E7E6E6" w:themeFill="background2"/>
          </w:tcPr>
          <w:p w14:paraId="7D74AA0B" w14:textId="77777777" w:rsidR="005B2844" w:rsidRPr="00985FD3" w:rsidRDefault="005B2844" w:rsidP="00A5078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cs="Tahoma"/>
                <w:b/>
                <w:bCs/>
                <w:sz w:val="14"/>
                <w:szCs w:val="14"/>
              </w:rPr>
              <w:t>7</w:t>
            </w:r>
          </w:p>
        </w:tc>
      </w:tr>
      <w:tr w:rsidR="005B2844" w:rsidRPr="001C0796" w14:paraId="7C814070" w14:textId="77777777" w:rsidTr="00112A6E">
        <w:tc>
          <w:tcPr>
            <w:tcW w:w="580" w:type="dxa"/>
          </w:tcPr>
          <w:p w14:paraId="157C4EF6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06" w:type="dxa"/>
          </w:tcPr>
          <w:p w14:paraId="5CEDFCB8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S</w:t>
            </w:r>
          </w:p>
        </w:tc>
        <w:tc>
          <w:tcPr>
            <w:tcW w:w="1166" w:type="dxa"/>
          </w:tcPr>
          <w:p w14:paraId="31051861" w14:textId="00BB1267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260</w:t>
            </w:r>
          </w:p>
        </w:tc>
        <w:tc>
          <w:tcPr>
            <w:tcW w:w="2033" w:type="dxa"/>
          </w:tcPr>
          <w:p w14:paraId="2B850C8B" w14:textId="77777777" w:rsidR="005B2844" w:rsidRPr="001C0796" w:rsidRDefault="005B2844" w:rsidP="005B2844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9x40x65</w:t>
            </w:r>
          </w:p>
        </w:tc>
        <w:tc>
          <w:tcPr>
            <w:tcW w:w="1277" w:type="dxa"/>
          </w:tcPr>
          <w:p w14:paraId="2A3EF907" w14:textId="22530934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2</w:t>
            </w:r>
          </w:p>
        </w:tc>
        <w:tc>
          <w:tcPr>
            <w:tcW w:w="1375" w:type="dxa"/>
          </w:tcPr>
          <w:p w14:paraId="4CE454CA" w14:textId="77777777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6E959BA7" w14:textId="77777777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</w:tr>
      <w:tr w:rsidR="005B2844" w:rsidRPr="001C0796" w14:paraId="2245745A" w14:textId="77777777" w:rsidTr="00112A6E">
        <w:tc>
          <w:tcPr>
            <w:tcW w:w="580" w:type="dxa"/>
          </w:tcPr>
          <w:p w14:paraId="059202C0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06" w:type="dxa"/>
          </w:tcPr>
          <w:p w14:paraId="4D802F2E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M</w:t>
            </w:r>
          </w:p>
        </w:tc>
        <w:tc>
          <w:tcPr>
            <w:tcW w:w="1166" w:type="dxa"/>
          </w:tcPr>
          <w:p w14:paraId="499ED0BA" w14:textId="401FCD89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2340</w:t>
            </w:r>
          </w:p>
        </w:tc>
        <w:tc>
          <w:tcPr>
            <w:tcW w:w="2033" w:type="dxa"/>
          </w:tcPr>
          <w:p w14:paraId="6CBA4151" w14:textId="77777777" w:rsidR="005B2844" w:rsidRPr="001C0796" w:rsidRDefault="005B2844" w:rsidP="005B2844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20x40x65</w:t>
            </w:r>
          </w:p>
        </w:tc>
        <w:tc>
          <w:tcPr>
            <w:tcW w:w="1277" w:type="dxa"/>
          </w:tcPr>
          <w:p w14:paraId="4068A0C9" w14:textId="7487D9C6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4</w:t>
            </w:r>
          </w:p>
        </w:tc>
        <w:tc>
          <w:tcPr>
            <w:tcW w:w="1375" w:type="dxa"/>
          </w:tcPr>
          <w:p w14:paraId="08ED0947" w14:textId="77777777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08899C7F" w14:textId="77777777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</w:tr>
      <w:tr w:rsidR="005B2844" w:rsidRPr="001C0796" w14:paraId="4165DFAA" w14:textId="77777777" w:rsidTr="00112A6E">
        <w:tc>
          <w:tcPr>
            <w:tcW w:w="580" w:type="dxa"/>
          </w:tcPr>
          <w:p w14:paraId="5D8D6DB8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106" w:type="dxa"/>
          </w:tcPr>
          <w:p w14:paraId="15B7218F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L</w:t>
            </w:r>
          </w:p>
        </w:tc>
        <w:tc>
          <w:tcPr>
            <w:tcW w:w="1166" w:type="dxa"/>
          </w:tcPr>
          <w:p w14:paraId="2D8F2C23" w14:textId="305EBB6E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2080</w:t>
            </w:r>
          </w:p>
        </w:tc>
        <w:tc>
          <w:tcPr>
            <w:tcW w:w="2033" w:type="dxa"/>
          </w:tcPr>
          <w:p w14:paraId="689D159A" w14:textId="77777777" w:rsidR="005B2844" w:rsidRPr="001C0796" w:rsidRDefault="005B2844" w:rsidP="005B2844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42x40x65</w:t>
            </w:r>
          </w:p>
        </w:tc>
        <w:tc>
          <w:tcPr>
            <w:tcW w:w="1277" w:type="dxa"/>
          </w:tcPr>
          <w:p w14:paraId="6D529B72" w14:textId="7ED0B457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10</w:t>
            </w:r>
          </w:p>
        </w:tc>
        <w:tc>
          <w:tcPr>
            <w:tcW w:w="1375" w:type="dxa"/>
          </w:tcPr>
          <w:p w14:paraId="152250D7" w14:textId="77777777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6083F549" w14:textId="77777777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</w:tr>
      <w:tr w:rsidR="005B2844" w:rsidRPr="001C0796" w14:paraId="13F88C80" w14:textId="77777777" w:rsidTr="00112A6E">
        <w:tc>
          <w:tcPr>
            <w:tcW w:w="580" w:type="dxa"/>
          </w:tcPr>
          <w:p w14:paraId="7C42570B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106" w:type="dxa"/>
          </w:tcPr>
          <w:p w14:paraId="18123C7B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XL</w:t>
            </w:r>
          </w:p>
        </w:tc>
        <w:tc>
          <w:tcPr>
            <w:tcW w:w="1166" w:type="dxa"/>
          </w:tcPr>
          <w:p w14:paraId="0EA6FB5A" w14:textId="3E7F828B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494</w:t>
            </w:r>
          </w:p>
        </w:tc>
        <w:tc>
          <w:tcPr>
            <w:tcW w:w="2033" w:type="dxa"/>
          </w:tcPr>
          <w:p w14:paraId="370555CE" w14:textId="77777777" w:rsidR="005B2844" w:rsidRPr="001C0796" w:rsidRDefault="005B2844" w:rsidP="005B2844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60x60x70</w:t>
            </w:r>
          </w:p>
        </w:tc>
        <w:tc>
          <w:tcPr>
            <w:tcW w:w="1277" w:type="dxa"/>
          </w:tcPr>
          <w:p w14:paraId="62B99CD2" w14:textId="44060C87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18</w:t>
            </w:r>
          </w:p>
        </w:tc>
        <w:tc>
          <w:tcPr>
            <w:tcW w:w="1375" w:type="dxa"/>
          </w:tcPr>
          <w:p w14:paraId="05C20E17" w14:textId="77777777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00A34E1E" w14:textId="77777777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</w:tr>
      <w:tr w:rsidR="005B2844" w:rsidRPr="001C0796" w14:paraId="5CEE05DF" w14:textId="77777777" w:rsidTr="00112A6E">
        <w:tc>
          <w:tcPr>
            <w:tcW w:w="580" w:type="dxa"/>
          </w:tcPr>
          <w:p w14:paraId="4132B56F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06" w:type="dxa"/>
          </w:tcPr>
          <w:p w14:paraId="51674BBC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2XL</w:t>
            </w:r>
          </w:p>
        </w:tc>
        <w:tc>
          <w:tcPr>
            <w:tcW w:w="1166" w:type="dxa"/>
          </w:tcPr>
          <w:p w14:paraId="02D15CBE" w14:textId="273014B6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26</w:t>
            </w:r>
          </w:p>
        </w:tc>
        <w:tc>
          <w:tcPr>
            <w:tcW w:w="2033" w:type="dxa"/>
          </w:tcPr>
          <w:p w14:paraId="34DF98A6" w14:textId="77777777" w:rsidR="005B2844" w:rsidRPr="001C0796" w:rsidRDefault="005B2844" w:rsidP="005B2844">
            <w:pPr>
              <w:jc w:val="both"/>
              <w:rPr>
                <w:sz w:val="16"/>
                <w:szCs w:val="16"/>
              </w:rPr>
            </w:pPr>
            <w:r w:rsidRPr="00985FD3">
              <w:rPr>
                <w:sz w:val="16"/>
                <w:szCs w:val="16"/>
              </w:rPr>
              <w:t xml:space="preserve">(wysokość + szerokość + długość)&lt;=250 cm, przy czym największy wymiar (długość) nie może przekroczyć 120 cm; </w:t>
            </w:r>
          </w:p>
        </w:tc>
        <w:tc>
          <w:tcPr>
            <w:tcW w:w="1277" w:type="dxa"/>
          </w:tcPr>
          <w:p w14:paraId="00EFF7EB" w14:textId="355E61E6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25</w:t>
            </w:r>
          </w:p>
        </w:tc>
        <w:tc>
          <w:tcPr>
            <w:tcW w:w="1375" w:type="dxa"/>
          </w:tcPr>
          <w:p w14:paraId="1106B429" w14:textId="77777777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  <w:tcBorders>
              <w:bottom w:val="thinThickSmallGap" w:sz="24" w:space="0" w:color="auto"/>
            </w:tcBorders>
          </w:tcPr>
          <w:p w14:paraId="493A4ECE" w14:textId="77777777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</w:tr>
      <w:tr w:rsidR="00112A6E" w:rsidRPr="001C0796" w14:paraId="5C37A835" w14:textId="77777777" w:rsidTr="00112A6E">
        <w:tc>
          <w:tcPr>
            <w:tcW w:w="7537" w:type="dxa"/>
            <w:gridSpan w:val="6"/>
            <w:tcBorders>
              <w:right w:val="thinThickSmallGap" w:sz="24" w:space="0" w:color="auto"/>
            </w:tcBorders>
          </w:tcPr>
          <w:p w14:paraId="326413AE" w14:textId="523F009B" w:rsidR="00112A6E" w:rsidRPr="00985FD3" w:rsidRDefault="00112A6E" w:rsidP="00112A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                                                                                          </w:t>
            </w:r>
            <w:r w:rsidRPr="00985FD3">
              <w:rPr>
                <w:sz w:val="18"/>
                <w:szCs w:val="18"/>
              </w:rPr>
              <w:t>Razem ( suma poz. 1-</w:t>
            </w:r>
            <w:r>
              <w:rPr>
                <w:sz w:val="18"/>
                <w:szCs w:val="18"/>
              </w:rPr>
              <w:t>5</w:t>
            </w:r>
            <w:r w:rsidRPr="00985FD3">
              <w:rPr>
                <w:sz w:val="18"/>
                <w:szCs w:val="18"/>
              </w:rPr>
              <w:t>)</w:t>
            </w:r>
          </w:p>
        </w:tc>
        <w:tc>
          <w:tcPr>
            <w:tcW w:w="19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453C19E" w14:textId="77777777" w:rsidR="00112A6E" w:rsidRPr="001C0796" w:rsidRDefault="00112A6E" w:rsidP="00112A6E">
            <w:pPr>
              <w:jc w:val="both"/>
              <w:rPr>
                <w:szCs w:val="20"/>
              </w:rPr>
            </w:pPr>
          </w:p>
        </w:tc>
      </w:tr>
    </w:tbl>
    <w:p w14:paraId="2B93D7D7" w14:textId="77C6EE6E" w:rsidR="002210EB" w:rsidRDefault="002210EB" w:rsidP="00E307DB">
      <w:pPr>
        <w:jc w:val="both"/>
        <w:rPr>
          <w:szCs w:val="20"/>
        </w:rPr>
      </w:pPr>
    </w:p>
    <w:p w14:paraId="25B5ED38" w14:textId="77777777" w:rsidR="002210EB" w:rsidRDefault="002210EB">
      <w:pPr>
        <w:widowControl/>
        <w:suppressAutoHyphens w:val="0"/>
        <w:rPr>
          <w:szCs w:val="20"/>
        </w:rPr>
      </w:pPr>
      <w:r>
        <w:rPr>
          <w:szCs w:val="20"/>
        </w:rPr>
        <w:br w:type="page"/>
      </w:r>
    </w:p>
    <w:p w14:paraId="2B80659C" w14:textId="77777777" w:rsidR="005B2844" w:rsidRDefault="005B2844" w:rsidP="00E307DB">
      <w:pPr>
        <w:jc w:val="both"/>
        <w:rPr>
          <w:szCs w:val="20"/>
        </w:rPr>
      </w:pPr>
    </w:p>
    <w:p w14:paraId="7F0E15E0" w14:textId="21633CD2" w:rsidR="00646BED" w:rsidRPr="006C4B16" w:rsidRDefault="009C6B32" w:rsidP="006C4B16">
      <w:pPr>
        <w:pStyle w:val="Akapitzlist"/>
        <w:numPr>
          <w:ilvl w:val="1"/>
          <w:numId w:val="30"/>
        </w:numPr>
        <w:jc w:val="both"/>
        <w:rPr>
          <w:szCs w:val="20"/>
        </w:rPr>
      </w:pPr>
      <w:r w:rsidRPr="00AB6222">
        <w:rPr>
          <w:bCs/>
          <w:szCs w:val="20"/>
        </w:rPr>
        <w:t>zadania III egzamin ósmoklasisty – usługi polegającej na</w:t>
      </w:r>
      <w:r>
        <w:rPr>
          <w:bCs/>
          <w:szCs w:val="20"/>
        </w:rPr>
        <w:t>:</w:t>
      </w:r>
      <w:r w:rsidRPr="00AB6222">
        <w:rPr>
          <w:bCs/>
          <w:szCs w:val="20"/>
        </w:rPr>
        <w:t xml:space="preserve"> </w:t>
      </w:r>
    </w:p>
    <w:p w14:paraId="0C509FF5" w14:textId="77777777" w:rsidR="00BF6E38" w:rsidRPr="00A92343" w:rsidRDefault="00BF6E38" w:rsidP="00BF6E38">
      <w:pPr>
        <w:pStyle w:val="Akapitzlist"/>
        <w:widowControl/>
        <w:numPr>
          <w:ilvl w:val="0"/>
          <w:numId w:val="38"/>
        </w:numPr>
        <w:suppressAutoHyphens w:val="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wykonaniu</w:t>
      </w:r>
      <w:r w:rsidRPr="00A92343">
        <w:rPr>
          <w:rFonts w:asciiTheme="minorHAnsi" w:hAnsiTheme="minorHAnsi" w:cstheme="minorHAnsi"/>
          <w:sz w:val="22"/>
          <w:szCs w:val="22"/>
        </w:rPr>
        <w:t xml:space="preserve"> usługi odbioru przesyłek z materiałami chronionymi przed nieuprawnionym ujawnieniem ze szkół ponadpodstawowych na obszarze województw pomorskiego i kujawsko-pomorskiego; </w:t>
      </w:r>
    </w:p>
    <w:p w14:paraId="0C1535A6" w14:textId="77777777" w:rsidR="00BF6E38" w:rsidRPr="00A92343" w:rsidRDefault="00BF6E38" w:rsidP="00BF6E38">
      <w:pPr>
        <w:pStyle w:val="Akapitzlist"/>
        <w:widowControl/>
        <w:numPr>
          <w:ilvl w:val="0"/>
          <w:numId w:val="38"/>
        </w:numPr>
        <w:suppressAutoHyphens w:val="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dostarczeniu</w:t>
      </w:r>
      <w:r w:rsidRPr="00A92343">
        <w:rPr>
          <w:rFonts w:asciiTheme="minorHAnsi" w:hAnsiTheme="minorHAnsi" w:cstheme="minorHAnsi"/>
          <w:sz w:val="22"/>
          <w:szCs w:val="22"/>
        </w:rPr>
        <w:t xml:space="preserve"> przesyłek z materiałami egzaminacyjnymi do Okręgowej Komisji Egzaminacyjnej w Gdańsku w terminach określonych przez Zamawiającego; </w:t>
      </w:r>
    </w:p>
    <w:p w14:paraId="24B7EB43" w14:textId="77777777" w:rsidR="00BF6E38" w:rsidRDefault="00BF6E38" w:rsidP="00BF6E38">
      <w:pPr>
        <w:pStyle w:val="Akapitzlist"/>
        <w:widowControl/>
        <w:numPr>
          <w:ilvl w:val="0"/>
          <w:numId w:val="38"/>
        </w:numPr>
        <w:suppressAutoHyphens w:val="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dostarczeniu</w:t>
      </w:r>
      <w:r w:rsidRPr="00A92343">
        <w:rPr>
          <w:rFonts w:asciiTheme="minorHAnsi" w:hAnsiTheme="minorHAnsi" w:cstheme="minorHAnsi"/>
          <w:sz w:val="22"/>
          <w:szCs w:val="22"/>
        </w:rPr>
        <w:t xml:space="preserve"> przesyłek z materiałami egzaminacyjnymi do ośrodków sprawdzania (dotyczy wybranych egzaminów) w określonych terminach</w:t>
      </w:r>
    </w:p>
    <w:p w14:paraId="465B1CF0" w14:textId="45FE5D1B" w:rsidR="006C4B16" w:rsidRDefault="00BF6E38" w:rsidP="00646BED">
      <w:pPr>
        <w:jc w:val="both"/>
        <w:rPr>
          <w:szCs w:val="20"/>
        </w:rPr>
      </w:pPr>
      <w:r>
        <w:rPr>
          <w:szCs w:val="20"/>
        </w:rPr>
        <w:t>za:</w:t>
      </w:r>
    </w:p>
    <w:p w14:paraId="78A4CC1A" w14:textId="541825EB" w:rsidR="007C06AA" w:rsidRPr="00BF6E38" w:rsidRDefault="007C06AA" w:rsidP="007C06AA">
      <w:pPr>
        <w:ind w:left="340"/>
        <w:jc w:val="both"/>
        <w:rPr>
          <w:b/>
          <w:szCs w:val="20"/>
        </w:rPr>
      </w:pPr>
      <w:r w:rsidRPr="00BF6E38">
        <w:rPr>
          <w:b/>
          <w:szCs w:val="20"/>
        </w:rPr>
        <w:t>TABELA NR 3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0"/>
        <w:gridCol w:w="1106"/>
        <w:gridCol w:w="1166"/>
        <w:gridCol w:w="2033"/>
        <w:gridCol w:w="1277"/>
        <w:gridCol w:w="1375"/>
        <w:gridCol w:w="1909"/>
      </w:tblGrid>
      <w:tr w:rsidR="009C6B32" w:rsidRPr="001C0796" w14:paraId="57728F17" w14:textId="77777777" w:rsidTr="00A5078C">
        <w:tc>
          <w:tcPr>
            <w:tcW w:w="580" w:type="dxa"/>
            <w:shd w:val="clear" w:color="auto" w:fill="E7E6E6" w:themeFill="background2"/>
            <w:vAlign w:val="center"/>
          </w:tcPr>
          <w:p w14:paraId="5F62FA10" w14:textId="5D237564" w:rsidR="009C6B32" w:rsidRPr="001C0796" w:rsidRDefault="009C6B32" w:rsidP="00A5078C">
            <w:pPr>
              <w:jc w:val="both"/>
              <w:rPr>
                <w:szCs w:val="20"/>
              </w:rPr>
            </w:pPr>
            <w:r w:rsidRPr="009C6B32">
              <w:rPr>
                <w:sz w:val="16"/>
                <w:szCs w:val="16"/>
              </w:rPr>
              <w:t>Poz.</w:t>
            </w:r>
          </w:p>
        </w:tc>
        <w:tc>
          <w:tcPr>
            <w:tcW w:w="1106" w:type="dxa"/>
            <w:shd w:val="clear" w:color="auto" w:fill="E7E6E6" w:themeFill="background2"/>
            <w:vAlign w:val="center"/>
          </w:tcPr>
          <w:p w14:paraId="732016D2" w14:textId="2EC742D2" w:rsidR="009C6B32" w:rsidRPr="001C0796" w:rsidRDefault="009C6B32" w:rsidP="00A5078C">
            <w:pPr>
              <w:jc w:val="both"/>
              <w:rPr>
                <w:szCs w:val="20"/>
              </w:rPr>
            </w:pPr>
            <w:r w:rsidRPr="009C6B32">
              <w:rPr>
                <w:sz w:val="16"/>
                <w:szCs w:val="16"/>
              </w:rPr>
              <w:t>FORMAT</w:t>
            </w:r>
          </w:p>
        </w:tc>
        <w:tc>
          <w:tcPr>
            <w:tcW w:w="1166" w:type="dxa"/>
            <w:shd w:val="clear" w:color="auto" w:fill="E7E6E6" w:themeFill="background2"/>
            <w:vAlign w:val="center"/>
          </w:tcPr>
          <w:p w14:paraId="311867E2" w14:textId="21119058" w:rsidR="009C6B32" w:rsidRPr="001C0796" w:rsidRDefault="009C6B32" w:rsidP="00A5078C">
            <w:pPr>
              <w:jc w:val="both"/>
              <w:rPr>
                <w:szCs w:val="20"/>
              </w:rPr>
            </w:pPr>
            <w:r w:rsidRPr="009C6B32">
              <w:rPr>
                <w:sz w:val="16"/>
                <w:szCs w:val="16"/>
              </w:rPr>
              <w:t>Planowana ilość przesyłek</w:t>
            </w:r>
          </w:p>
        </w:tc>
        <w:tc>
          <w:tcPr>
            <w:tcW w:w="2033" w:type="dxa"/>
            <w:shd w:val="clear" w:color="auto" w:fill="E7E6E6" w:themeFill="background2"/>
            <w:vAlign w:val="center"/>
          </w:tcPr>
          <w:p w14:paraId="4FE3F320" w14:textId="2E2E1617" w:rsidR="009C6B32" w:rsidRPr="001C0796" w:rsidRDefault="009C6B32" w:rsidP="00A5078C">
            <w:pPr>
              <w:jc w:val="both"/>
              <w:rPr>
                <w:sz w:val="18"/>
                <w:szCs w:val="18"/>
              </w:rPr>
            </w:pPr>
            <w:r w:rsidRPr="009C6B32">
              <w:rPr>
                <w:sz w:val="16"/>
                <w:szCs w:val="16"/>
              </w:rPr>
              <w:t>Maksymalne wymiary przesyłki (wys. x szer. x dł.)(w cm)</w:t>
            </w:r>
          </w:p>
        </w:tc>
        <w:tc>
          <w:tcPr>
            <w:tcW w:w="1277" w:type="dxa"/>
            <w:shd w:val="clear" w:color="auto" w:fill="E7E6E6" w:themeFill="background2"/>
            <w:vAlign w:val="center"/>
          </w:tcPr>
          <w:p w14:paraId="76F2E485" w14:textId="0AAFF4A1" w:rsidR="009C6B32" w:rsidRPr="001C0796" w:rsidRDefault="009C6B32" w:rsidP="00A5078C">
            <w:pPr>
              <w:jc w:val="both"/>
              <w:rPr>
                <w:szCs w:val="20"/>
              </w:rPr>
            </w:pPr>
            <w:r w:rsidRPr="009C6B32">
              <w:rPr>
                <w:sz w:val="16"/>
                <w:szCs w:val="16"/>
              </w:rPr>
              <w:t>średnia waga w kilogramach</w:t>
            </w:r>
          </w:p>
        </w:tc>
        <w:tc>
          <w:tcPr>
            <w:tcW w:w="1375" w:type="dxa"/>
            <w:shd w:val="clear" w:color="auto" w:fill="E7E6E6" w:themeFill="background2"/>
            <w:vAlign w:val="center"/>
          </w:tcPr>
          <w:p w14:paraId="45857808" w14:textId="77777777" w:rsidR="009C6B32" w:rsidRPr="009C6B32" w:rsidRDefault="009C6B32" w:rsidP="00A5078C">
            <w:pPr>
              <w:jc w:val="center"/>
              <w:rPr>
                <w:sz w:val="16"/>
                <w:szCs w:val="16"/>
              </w:rPr>
            </w:pPr>
            <w:r w:rsidRPr="009C6B32">
              <w:rPr>
                <w:sz w:val="16"/>
                <w:szCs w:val="16"/>
              </w:rPr>
              <w:t>Cena brutto</w:t>
            </w:r>
          </w:p>
          <w:p w14:paraId="29C538E6" w14:textId="2402EE87" w:rsidR="009C6B32" w:rsidRPr="001C0796" w:rsidRDefault="009C6B32" w:rsidP="0059409A">
            <w:pPr>
              <w:jc w:val="both"/>
              <w:rPr>
                <w:szCs w:val="20"/>
              </w:rPr>
            </w:pPr>
            <w:r w:rsidRPr="009C6B32">
              <w:rPr>
                <w:sz w:val="16"/>
                <w:szCs w:val="16"/>
              </w:rPr>
              <w:t xml:space="preserve">1 przesyłki w PLN </w:t>
            </w:r>
            <w:r w:rsidRPr="009C6B32">
              <w:rPr>
                <w:color w:val="FF0000"/>
                <w:sz w:val="16"/>
                <w:szCs w:val="16"/>
              </w:rPr>
              <w:t xml:space="preserve"> Wypełnia Wykonawca</w:t>
            </w:r>
          </w:p>
        </w:tc>
        <w:tc>
          <w:tcPr>
            <w:tcW w:w="1909" w:type="dxa"/>
            <w:shd w:val="clear" w:color="auto" w:fill="E7E6E6" w:themeFill="background2"/>
            <w:vAlign w:val="center"/>
          </w:tcPr>
          <w:p w14:paraId="2A10FD95" w14:textId="77777777" w:rsidR="009C6B32" w:rsidRPr="009C6B32" w:rsidRDefault="009C6B32" w:rsidP="00A5078C">
            <w:pPr>
              <w:jc w:val="center"/>
              <w:rPr>
                <w:sz w:val="16"/>
                <w:szCs w:val="16"/>
              </w:rPr>
            </w:pPr>
            <w:r w:rsidRPr="009C6B32">
              <w:rPr>
                <w:sz w:val="16"/>
                <w:szCs w:val="16"/>
              </w:rPr>
              <w:t>Cena brutto ogółem [iloczyn ceny jednostkowej brutto i planowanej ilości przesyłek]</w:t>
            </w:r>
          </w:p>
          <w:p w14:paraId="2D920FBD" w14:textId="68DCFD31" w:rsidR="009C6B32" w:rsidRPr="001C0796" w:rsidRDefault="009C6B32" w:rsidP="00A5078C">
            <w:pPr>
              <w:jc w:val="both"/>
              <w:rPr>
                <w:szCs w:val="20"/>
              </w:rPr>
            </w:pPr>
            <w:r w:rsidRPr="009C6B32">
              <w:rPr>
                <w:color w:val="FF0000"/>
                <w:sz w:val="16"/>
                <w:szCs w:val="16"/>
              </w:rPr>
              <w:t>Wypełnia Wykonawca</w:t>
            </w:r>
          </w:p>
        </w:tc>
      </w:tr>
      <w:tr w:rsidR="005B2844" w:rsidRPr="001C0796" w14:paraId="3FC23DF1" w14:textId="77777777" w:rsidTr="00112A6E">
        <w:tc>
          <w:tcPr>
            <w:tcW w:w="580" w:type="dxa"/>
            <w:shd w:val="clear" w:color="auto" w:fill="E7E6E6" w:themeFill="background2"/>
          </w:tcPr>
          <w:p w14:paraId="60E83F7E" w14:textId="77777777" w:rsidR="005B2844" w:rsidRPr="00985FD3" w:rsidRDefault="005B2844" w:rsidP="00A5078C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06" w:type="dxa"/>
            <w:shd w:val="clear" w:color="auto" w:fill="E7E6E6" w:themeFill="background2"/>
          </w:tcPr>
          <w:p w14:paraId="48D8B252" w14:textId="77777777" w:rsidR="005B2844" w:rsidRPr="00985FD3" w:rsidRDefault="005B2844" w:rsidP="00A5078C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rFonts w:cs="Tahom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66" w:type="dxa"/>
            <w:shd w:val="clear" w:color="auto" w:fill="E7E6E6" w:themeFill="background2"/>
          </w:tcPr>
          <w:p w14:paraId="3C3DBCB2" w14:textId="77777777" w:rsidR="005B2844" w:rsidRPr="00985FD3" w:rsidRDefault="005B2844" w:rsidP="00A5078C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rFonts w:cs="Tahom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033" w:type="dxa"/>
            <w:shd w:val="clear" w:color="auto" w:fill="E7E6E6" w:themeFill="background2"/>
          </w:tcPr>
          <w:p w14:paraId="277CC864" w14:textId="77777777" w:rsidR="005B2844" w:rsidRPr="00985FD3" w:rsidRDefault="005B2844" w:rsidP="00A5078C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7" w:type="dxa"/>
            <w:shd w:val="clear" w:color="auto" w:fill="E7E6E6" w:themeFill="background2"/>
          </w:tcPr>
          <w:p w14:paraId="792061FE" w14:textId="77777777" w:rsidR="005B2844" w:rsidRPr="00985FD3" w:rsidRDefault="005B2844" w:rsidP="00A5078C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375" w:type="dxa"/>
            <w:shd w:val="clear" w:color="auto" w:fill="E7E6E6" w:themeFill="background2"/>
          </w:tcPr>
          <w:p w14:paraId="6A5C39EB" w14:textId="77777777" w:rsidR="005B2844" w:rsidRPr="00985FD3" w:rsidRDefault="005B2844" w:rsidP="00A5078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909" w:type="dxa"/>
            <w:shd w:val="clear" w:color="auto" w:fill="E7E6E6" w:themeFill="background2"/>
          </w:tcPr>
          <w:p w14:paraId="6F26D4E5" w14:textId="77777777" w:rsidR="005B2844" w:rsidRPr="00985FD3" w:rsidRDefault="005B2844" w:rsidP="00A5078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cs="Tahoma"/>
                <w:b/>
                <w:bCs/>
                <w:sz w:val="14"/>
                <w:szCs w:val="14"/>
              </w:rPr>
              <w:t>7</w:t>
            </w:r>
          </w:p>
        </w:tc>
      </w:tr>
      <w:tr w:rsidR="00B61411" w:rsidRPr="001C0796" w14:paraId="36F71412" w14:textId="77777777" w:rsidTr="00112A6E">
        <w:tc>
          <w:tcPr>
            <w:tcW w:w="580" w:type="dxa"/>
          </w:tcPr>
          <w:p w14:paraId="19CF1DFF" w14:textId="77777777" w:rsidR="00B61411" w:rsidRPr="001C0796" w:rsidRDefault="00B61411" w:rsidP="00B6141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06" w:type="dxa"/>
          </w:tcPr>
          <w:p w14:paraId="39BE7224" w14:textId="77777777" w:rsidR="00B61411" w:rsidRPr="001C0796" w:rsidRDefault="00B61411" w:rsidP="00B61411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S</w:t>
            </w:r>
          </w:p>
        </w:tc>
        <w:tc>
          <w:tcPr>
            <w:tcW w:w="1166" w:type="dxa"/>
          </w:tcPr>
          <w:p w14:paraId="5A2D92E3" w14:textId="2BF9D18A" w:rsidR="00B61411" w:rsidRPr="00B61411" w:rsidRDefault="00B61411" w:rsidP="00B61411">
            <w:pPr>
              <w:jc w:val="both"/>
              <w:rPr>
                <w:szCs w:val="20"/>
              </w:rPr>
            </w:pPr>
            <w:r w:rsidRPr="00B61411">
              <w:rPr>
                <w:szCs w:val="20"/>
              </w:rPr>
              <w:t>450</w:t>
            </w:r>
          </w:p>
        </w:tc>
        <w:tc>
          <w:tcPr>
            <w:tcW w:w="2033" w:type="dxa"/>
          </w:tcPr>
          <w:p w14:paraId="2168F711" w14:textId="77777777" w:rsidR="00B61411" w:rsidRPr="001C0796" w:rsidRDefault="00B61411" w:rsidP="00B61411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9x40x65</w:t>
            </w:r>
          </w:p>
        </w:tc>
        <w:tc>
          <w:tcPr>
            <w:tcW w:w="1277" w:type="dxa"/>
          </w:tcPr>
          <w:p w14:paraId="52DB1088" w14:textId="77777777" w:rsidR="00B61411" w:rsidRPr="001C0796" w:rsidRDefault="00B61411" w:rsidP="00B61411">
            <w:pPr>
              <w:jc w:val="both"/>
              <w:rPr>
                <w:szCs w:val="20"/>
              </w:rPr>
            </w:pPr>
            <w:r>
              <w:t>2</w:t>
            </w:r>
          </w:p>
        </w:tc>
        <w:tc>
          <w:tcPr>
            <w:tcW w:w="1375" w:type="dxa"/>
          </w:tcPr>
          <w:p w14:paraId="39160494" w14:textId="1D76A95C" w:rsidR="00B61411" w:rsidRPr="001C0796" w:rsidRDefault="00B61411" w:rsidP="00B61411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1CBA6D12" w14:textId="77777777" w:rsidR="00B61411" w:rsidRPr="001C0796" w:rsidRDefault="00B61411" w:rsidP="00B61411">
            <w:pPr>
              <w:jc w:val="both"/>
              <w:rPr>
                <w:szCs w:val="20"/>
              </w:rPr>
            </w:pPr>
          </w:p>
        </w:tc>
      </w:tr>
      <w:tr w:rsidR="00B61411" w:rsidRPr="001C0796" w14:paraId="48EE82DF" w14:textId="77777777" w:rsidTr="00112A6E">
        <w:tc>
          <w:tcPr>
            <w:tcW w:w="580" w:type="dxa"/>
          </w:tcPr>
          <w:p w14:paraId="3FC9C9C9" w14:textId="77777777" w:rsidR="00B61411" w:rsidRPr="001C0796" w:rsidRDefault="00B61411" w:rsidP="00B6141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06" w:type="dxa"/>
          </w:tcPr>
          <w:p w14:paraId="3B4EF64B" w14:textId="77777777" w:rsidR="00B61411" w:rsidRPr="001C0796" w:rsidRDefault="00B61411" w:rsidP="00B61411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M</w:t>
            </w:r>
          </w:p>
        </w:tc>
        <w:tc>
          <w:tcPr>
            <w:tcW w:w="1166" w:type="dxa"/>
          </w:tcPr>
          <w:p w14:paraId="5F4B5FA7" w14:textId="539D76FF" w:rsidR="00B61411" w:rsidRPr="00B61411" w:rsidRDefault="00B61411" w:rsidP="00B61411">
            <w:pPr>
              <w:jc w:val="both"/>
              <w:rPr>
                <w:szCs w:val="20"/>
              </w:rPr>
            </w:pPr>
            <w:r w:rsidRPr="00B61411">
              <w:rPr>
                <w:szCs w:val="20"/>
              </w:rPr>
              <w:t>1900</w:t>
            </w:r>
          </w:p>
        </w:tc>
        <w:tc>
          <w:tcPr>
            <w:tcW w:w="2033" w:type="dxa"/>
          </w:tcPr>
          <w:p w14:paraId="69A183A6" w14:textId="77777777" w:rsidR="00B61411" w:rsidRPr="001C0796" w:rsidRDefault="00B61411" w:rsidP="00B61411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20x40x65</w:t>
            </w:r>
          </w:p>
        </w:tc>
        <w:tc>
          <w:tcPr>
            <w:tcW w:w="1277" w:type="dxa"/>
          </w:tcPr>
          <w:p w14:paraId="74446C6A" w14:textId="77777777" w:rsidR="00B61411" w:rsidRPr="001C0796" w:rsidRDefault="00B61411" w:rsidP="00B61411">
            <w:pPr>
              <w:jc w:val="both"/>
              <w:rPr>
                <w:szCs w:val="20"/>
              </w:rPr>
            </w:pPr>
            <w:r>
              <w:t>4</w:t>
            </w:r>
          </w:p>
        </w:tc>
        <w:tc>
          <w:tcPr>
            <w:tcW w:w="1375" w:type="dxa"/>
          </w:tcPr>
          <w:p w14:paraId="00001B0B" w14:textId="6C4BFBF8" w:rsidR="00B61411" w:rsidRPr="001C0796" w:rsidRDefault="00B61411" w:rsidP="00B61411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1F1A2447" w14:textId="77777777" w:rsidR="00B61411" w:rsidRPr="001C0796" w:rsidRDefault="00B61411" w:rsidP="00B61411">
            <w:pPr>
              <w:jc w:val="both"/>
              <w:rPr>
                <w:szCs w:val="20"/>
              </w:rPr>
            </w:pPr>
          </w:p>
        </w:tc>
      </w:tr>
      <w:tr w:rsidR="00B61411" w:rsidRPr="001C0796" w14:paraId="4525CA3A" w14:textId="77777777" w:rsidTr="00112A6E">
        <w:tc>
          <w:tcPr>
            <w:tcW w:w="580" w:type="dxa"/>
          </w:tcPr>
          <w:p w14:paraId="011F8CCB" w14:textId="77777777" w:rsidR="00B61411" w:rsidRPr="001C0796" w:rsidRDefault="00B61411" w:rsidP="00B6141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106" w:type="dxa"/>
          </w:tcPr>
          <w:p w14:paraId="3268EAD0" w14:textId="77777777" w:rsidR="00B61411" w:rsidRPr="001C0796" w:rsidRDefault="00B61411" w:rsidP="00B61411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L</w:t>
            </w:r>
          </w:p>
        </w:tc>
        <w:tc>
          <w:tcPr>
            <w:tcW w:w="1166" w:type="dxa"/>
          </w:tcPr>
          <w:p w14:paraId="7E0507B3" w14:textId="03276059" w:rsidR="00B61411" w:rsidRPr="00B61411" w:rsidRDefault="00B61411" w:rsidP="00B61411">
            <w:pPr>
              <w:jc w:val="both"/>
              <w:rPr>
                <w:szCs w:val="20"/>
              </w:rPr>
            </w:pPr>
            <w:r w:rsidRPr="00B61411">
              <w:rPr>
                <w:szCs w:val="20"/>
              </w:rPr>
              <w:t>1700</w:t>
            </w:r>
          </w:p>
        </w:tc>
        <w:tc>
          <w:tcPr>
            <w:tcW w:w="2033" w:type="dxa"/>
          </w:tcPr>
          <w:p w14:paraId="22055713" w14:textId="77777777" w:rsidR="00B61411" w:rsidRPr="001C0796" w:rsidRDefault="00B61411" w:rsidP="00B61411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42x40x65</w:t>
            </w:r>
          </w:p>
        </w:tc>
        <w:tc>
          <w:tcPr>
            <w:tcW w:w="1277" w:type="dxa"/>
          </w:tcPr>
          <w:p w14:paraId="41EA4B7E" w14:textId="77777777" w:rsidR="00B61411" w:rsidRPr="001C0796" w:rsidRDefault="00B61411" w:rsidP="00B61411">
            <w:pPr>
              <w:jc w:val="both"/>
              <w:rPr>
                <w:szCs w:val="20"/>
              </w:rPr>
            </w:pPr>
            <w:r>
              <w:t>10</w:t>
            </w:r>
          </w:p>
        </w:tc>
        <w:tc>
          <w:tcPr>
            <w:tcW w:w="1375" w:type="dxa"/>
          </w:tcPr>
          <w:p w14:paraId="545F0793" w14:textId="3A0E5939" w:rsidR="00B61411" w:rsidRPr="001C0796" w:rsidRDefault="00B61411" w:rsidP="00B61411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5CB27455" w14:textId="77777777" w:rsidR="00B61411" w:rsidRPr="001C0796" w:rsidRDefault="00B61411" w:rsidP="00B61411">
            <w:pPr>
              <w:jc w:val="both"/>
              <w:rPr>
                <w:szCs w:val="20"/>
              </w:rPr>
            </w:pPr>
          </w:p>
        </w:tc>
      </w:tr>
      <w:tr w:rsidR="00B61411" w:rsidRPr="001C0796" w14:paraId="2566424C" w14:textId="77777777" w:rsidTr="00112A6E">
        <w:tc>
          <w:tcPr>
            <w:tcW w:w="580" w:type="dxa"/>
          </w:tcPr>
          <w:p w14:paraId="55CBFBBE" w14:textId="77777777" w:rsidR="00B61411" w:rsidRPr="001C0796" w:rsidRDefault="00B61411" w:rsidP="00B6141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106" w:type="dxa"/>
          </w:tcPr>
          <w:p w14:paraId="0D859EB7" w14:textId="77777777" w:rsidR="00B61411" w:rsidRPr="001C0796" w:rsidRDefault="00B61411" w:rsidP="00B61411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XL</w:t>
            </w:r>
          </w:p>
        </w:tc>
        <w:tc>
          <w:tcPr>
            <w:tcW w:w="1166" w:type="dxa"/>
          </w:tcPr>
          <w:p w14:paraId="5A267B2A" w14:textId="7CB31C84" w:rsidR="00B61411" w:rsidRPr="00B61411" w:rsidRDefault="00B61411" w:rsidP="00B61411">
            <w:pPr>
              <w:jc w:val="both"/>
              <w:rPr>
                <w:szCs w:val="20"/>
              </w:rPr>
            </w:pPr>
            <w:r w:rsidRPr="00B61411">
              <w:rPr>
                <w:szCs w:val="20"/>
              </w:rPr>
              <w:t>405</w:t>
            </w:r>
          </w:p>
        </w:tc>
        <w:tc>
          <w:tcPr>
            <w:tcW w:w="2033" w:type="dxa"/>
          </w:tcPr>
          <w:p w14:paraId="114FEC4D" w14:textId="77777777" w:rsidR="00B61411" w:rsidRPr="001C0796" w:rsidRDefault="00B61411" w:rsidP="00B61411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60x60x70</w:t>
            </w:r>
          </w:p>
        </w:tc>
        <w:tc>
          <w:tcPr>
            <w:tcW w:w="1277" w:type="dxa"/>
          </w:tcPr>
          <w:p w14:paraId="42290AFB" w14:textId="77777777" w:rsidR="00B61411" w:rsidRPr="001C0796" w:rsidRDefault="00B61411" w:rsidP="00B61411">
            <w:pPr>
              <w:jc w:val="both"/>
              <w:rPr>
                <w:szCs w:val="20"/>
              </w:rPr>
            </w:pPr>
            <w:r>
              <w:t>18</w:t>
            </w:r>
          </w:p>
        </w:tc>
        <w:tc>
          <w:tcPr>
            <w:tcW w:w="1375" w:type="dxa"/>
          </w:tcPr>
          <w:p w14:paraId="3B972430" w14:textId="5381AA8F" w:rsidR="00B61411" w:rsidRPr="001C0796" w:rsidRDefault="00B61411" w:rsidP="00B61411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30541995" w14:textId="77777777" w:rsidR="00B61411" w:rsidRPr="001C0796" w:rsidRDefault="00B61411" w:rsidP="00B61411">
            <w:pPr>
              <w:jc w:val="both"/>
              <w:rPr>
                <w:szCs w:val="20"/>
              </w:rPr>
            </w:pPr>
          </w:p>
        </w:tc>
      </w:tr>
      <w:tr w:rsidR="00B61411" w:rsidRPr="001C0796" w14:paraId="30D00E37" w14:textId="77777777" w:rsidTr="00112A6E">
        <w:tc>
          <w:tcPr>
            <w:tcW w:w="580" w:type="dxa"/>
          </w:tcPr>
          <w:p w14:paraId="5F0A16EE" w14:textId="77777777" w:rsidR="00B61411" w:rsidRPr="001C0796" w:rsidRDefault="00B61411" w:rsidP="00B6141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06" w:type="dxa"/>
          </w:tcPr>
          <w:p w14:paraId="211E8094" w14:textId="77777777" w:rsidR="00B61411" w:rsidRPr="001C0796" w:rsidRDefault="00B61411" w:rsidP="00B61411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2XL</w:t>
            </w:r>
          </w:p>
        </w:tc>
        <w:tc>
          <w:tcPr>
            <w:tcW w:w="1166" w:type="dxa"/>
          </w:tcPr>
          <w:p w14:paraId="2A37789F" w14:textId="5CB06C00" w:rsidR="00B61411" w:rsidRPr="00B61411" w:rsidRDefault="00B61411" w:rsidP="00B61411">
            <w:pPr>
              <w:jc w:val="both"/>
              <w:rPr>
                <w:szCs w:val="20"/>
              </w:rPr>
            </w:pPr>
            <w:r w:rsidRPr="00B61411">
              <w:rPr>
                <w:szCs w:val="20"/>
              </w:rPr>
              <w:t>45</w:t>
            </w:r>
          </w:p>
        </w:tc>
        <w:tc>
          <w:tcPr>
            <w:tcW w:w="2033" w:type="dxa"/>
          </w:tcPr>
          <w:p w14:paraId="2D1B30D9" w14:textId="77777777" w:rsidR="00B61411" w:rsidRPr="001C0796" w:rsidRDefault="00B61411" w:rsidP="00B61411">
            <w:pPr>
              <w:jc w:val="both"/>
              <w:rPr>
                <w:sz w:val="16"/>
                <w:szCs w:val="16"/>
              </w:rPr>
            </w:pPr>
            <w:r w:rsidRPr="00985FD3">
              <w:rPr>
                <w:sz w:val="16"/>
                <w:szCs w:val="16"/>
              </w:rPr>
              <w:t xml:space="preserve">(wysokość + szerokość + długość)&lt;=250 cm, przy czym największy wymiar (długość) nie może przekroczyć 120 cm; </w:t>
            </w:r>
          </w:p>
        </w:tc>
        <w:tc>
          <w:tcPr>
            <w:tcW w:w="1277" w:type="dxa"/>
          </w:tcPr>
          <w:p w14:paraId="072DBA72" w14:textId="77777777" w:rsidR="00B61411" w:rsidRPr="001C0796" w:rsidRDefault="00B61411" w:rsidP="00B61411">
            <w:pPr>
              <w:jc w:val="both"/>
              <w:rPr>
                <w:szCs w:val="20"/>
              </w:rPr>
            </w:pPr>
            <w:r>
              <w:t>25</w:t>
            </w:r>
          </w:p>
        </w:tc>
        <w:tc>
          <w:tcPr>
            <w:tcW w:w="1375" w:type="dxa"/>
          </w:tcPr>
          <w:p w14:paraId="00565114" w14:textId="30791B66" w:rsidR="00B61411" w:rsidRPr="001C0796" w:rsidRDefault="00B61411" w:rsidP="00B61411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  <w:tcBorders>
              <w:bottom w:val="thinThickSmallGap" w:sz="24" w:space="0" w:color="auto"/>
            </w:tcBorders>
          </w:tcPr>
          <w:p w14:paraId="0A711F72" w14:textId="77777777" w:rsidR="00B61411" w:rsidRPr="001C0796" w:rsidRDefault="00B61411" w:rsidP="00B61411">
            <w:pPr>
              <w:jc w:val="both"/>
              <w:rPr>
                <w:szCs w:val="20"/>
              </w:rPr>
            </w:pPr>
          </w:p>
        </w:tc>
      </w:tr>
      <w:tr w:rsidR="00112A6E" w:rsidRPr="001C0796" w14:paraId="5DB84721" w14:textId="77777777" w:rsidTr="00112A6E">
        <w:tc>
          <w:tcPr>
            <w:tcW w:w="7537" w:type="dxa"/>
            <w:gridSpan w:val="6"/>
            <w:tcBorders>
              <w:right w:val="thinThickSmallGap" w:sz="24" w:space="0" w:color="auto"/>
            </w:tcBorders>
          </w:tcPr>
          <w:p w14:paraId="38BE25DE" w14:textId="64AF2B13" w:rsidR="00112A6E" w:rsidRPr="00985FD3" w:rsidRDefault="00112A6E" w:rsidP="00112A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                                                                                          </w:t>
            </w:r>
            <w:r w:rsidRPr="00985FD3">
              <w:rPr>
                <w:sz w:val="18"/>
                <w:szCs w:val="18"/>
              </w:rPr>
              <w:t>Razem ( suma poz. 1-</w:t>
            </w:r>
            <w:r>
              <w:rPr>
                <w:sz w:val="18"/>
                <w:szCs w:val="18"/>
              </w:rPr>
              <w:t>5</w:t>
            </w:r>
            <w:r w:rsidRPr="00985FD3">
              <w:rPr>
                <w:sz w:val="18"/>
                <w:szCs w:val="18"/>
              </w:rPr>
              <w:t>)</w:t>
            </w:r>
          </w:p>
        </w:tc>
        <w:tc>
          <w:tcPr>
            <w:tcW w:w="19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1BF94B1" w14:textId="77777777" w:rsidR="00112A6E" w:rsidRPr="001C0796" w:rsidRDefault="00112A6E" w:rsidP="00112A6E">
            <w:pPr>
              <w:jc w:val="both"/>
              <w:rPr>
                <w:szCs w:val="20"/>
              </w:rPr>
            </w:pPr>
          </w:p>
        </w:tc>
      </w:tr>
    </w:tbl>
    <w:p w14:paraId="71849430" w14:textId="77777777" w:rsidR="00354F14" w:rsidRDefault="00354F14" w:rsidP="00E307DB">
      <w:pPr>
        <w:jc w:val="both"/>
        <w:rPr>
          <w:szCs w:val="20"/>
        </w:rPr>
      </w:pPr>
    </w:p>
    <w:p w14:paraId="0635F771" w14:textId="32241679" w:rsidR="00E307DB" w:rsidRPr="006C4B16" w:rsidRDefault="00BF6E38" w:rsidP="006C4B16">
      <w:pPr>
        <w:pStyle w:val="Akapitzlist"/>
        <w:numPr>
          <w:ilvl w:val="1"/>
          <w:numId w:val="30"/>
        </w:numPr>
        <w:tabs>
          <w:tab w:val="left" w:pos="340"/>
        </w:tabs>
        <w:jc w:val="both"/>
        <w:rPr>
          <w:szCs w:val="20"/>
        </w:rPr>
      </w:pPr>
      <w:r w:rsidRPr="00AB6222">
        <w:rPr>
          <w:bCs/>
          <w:szCs w:val="20"/>
        </w:rPr>
        <w:t xml:space="preserve">zadania IV matura poprawkowa </w:t>
      </w:r>
      <w:r w:rsidR="00A5078C" w:rsidRPr="00AB6222">
        <w:rPr>
          <w:bCs/>
          <w:szCs w:val="20"/>
        </w:rPr>
        <w:t>– usługi polegającej na</w:t>
      </w:r>
      <w:r w:rsidR="00E307DB" w:rsidRPr="006C4B16">
        <w:rPr>
          <w:szCs w:val="20"/>
        </w:rPr>
        <w:t>:</w:t>
      </w:r>
    </w:p>
    <w:p w14:paraId="5F626338" w14:textId="77777777" w:rsidR="00E153A1" w:rsidRDefault="00E153A1" w:rsidP="005022F2">
      <w:pPr>
        <w:tabs>
          <w:tab w:val="left" w:pos="340"/>
        </w:tabs>
        <w:ind w:left="720"/>
        <w:jc w:val="both"/>
        <w:rPr>
          <w:szCs w:val="20"/>
        </w:rPr>
      </w:pPr>
    </w:p>
    <w:p w14:paraId="734842C1" w14:textId="77777777" w:rsidR="00A5078C" w:rsidRPr="00A92343" w:rsidRDefault="00A5078C" w:rsidP="00A5078C">
      <w:pPr>
        <w:pStyle w:val="Akapitzlist"/>
        <w:widowControl/>
        <w:numPr>
          <w:ilvl w:val="0"/>
          <w:numId w:val="38"/>
        </w:numPr>
        <w:suppressAutoHyphens w:val="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wykonaniu</w:t>
      </w:r>
      <w:r w:rsidRPr="00A92343">
        <w:rPr>
          <w:rFonts w:asciiTheme="minorHAnsi" w:hAnsiTheme="minorHAnsi" w:cstheme="minorHAnsi"/>
          <w:sz w:val="22"/>
          <w:szCs w:val="22"/>
        </w:rPr>
        <w:t xml:space="preserve"> usługi odbioru przesyłek z materiałami chronionymi przed nieuprawnionym ujawnieniem ze szkół ponadpodstawowych na obszarze województw pomorskiego i kujawsko-pomorskiego; </w:t>
      </w:r>
    </w:p>
    <w:p w14:paraId="3635EABD" w14:textId="14FC0507" w:rsidR="00A5078C" w:rsidRPr="00A92343" w:rsidRDefault="00A5078C" w:rsidP="00A5078C">
      <w:pPr>
        <w:pStyle w:val="Akapitzlist"/>
        <w:widowControl/>
        <w:numPr>
          <w:ilvl w:val="0"/>
          <w:numId w:val="38"/>
        </w:numPr>
        <w:suppressAutoHyphens w:val="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dostarczeniu</w:t>
      </w:r>
      <w:r w:rsidRPr="00A92343">
        <w:rPr>
          <w:rFonts w:asciiTheme="minorHAnsi" w:hAnsiTheme="minorHAnsi" w:cstheme="minorHAnsi"/>
          <w:sz w:val="22"/>
          <w:szCs w:val="22"/>
        </w:rPr>
        <w:t xml:space="preserve"> przesyłek z materiałami egzaminacyjnymi do Okręgowej Komisji Egzaminacyjnej w Gdańsku w termin</w:t>
      </w:r>
      <w:r>
        <w:rPr>
          <w:rFonts w:asciiTheme="minorHAnsi" w:hAnsiTheme="minorHAnsi" w:cstheme="minorHAnsi"/>
          <w:sz w:val="22"/>
          <w:szCs w:val="22"/>
        </w:rPr>
        <w:t>ie</w:t>
      </w:r>
      <w:r w:rsidRPr="00A92343">
        <w:rPr>
          <w:rFonts w:asciiTheme="minorHAnsi" w:hAnsiTheme="minorHAnsi" w:cstheme="minorHAnsi"/>
          <w:sz w:val="22"/>
          <w:szCs w:val="22"/>
        </w:rPr>
        <w:t xml:space="preserve"> określony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A92343">
        <w:rPr>
          <w:rFonts w:asciiTheme="minorHAnsi" w:hAnsiTheme="minorHAnsi" w:cstheme="minorHAnsi"/>
          <w:sz w:val="22"/>
          <w:szCs w:val="22"/>
        </w:rPr>
        <w:t xml:space="preserve"> przez Zamawiającego; </w:t>
      </w:r>
    </w:p>
    <w:p w14:paraId="4D7B1B9E" w14:textId="77777777" w:rsidR="00A5078C" w:rsidRDefault="00A5078C" w:rsidP="00A5078C">
      <w:pPr>
        <w:pStyle w:val="Akapitzlist"/>
        <w:widowControl/>
        <w:numPr>
          <w:ilvl w:val="0"/>
          <w:numId w:val="38"/>
        </w:numPr>
        <w:suppressAutoHyphens w:val="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dostarczeniu</w:t>
      </w:r>
      <w:r w:rsidRPr="00A92343">
        <w:rPr>
          <w:rFonts w:asciiTheme="minorHAnsi" w:hAnsiTheme="minorHAnsi" w:cstheme="minorHAnsi"/>
          <w:sz w:val="22"/>
          <w:szCs w:val="22"/>
        </w:rPr>
        <w:t xml:space="preserve"> przesyłek z materiałami egzaminacyjnymi do ośrodków sprawdzania (dotyczy wybranych egzaminów) w określonych terminach</w:t>
      </w:r>
    </w:p>
    <w:p w14:paraId="00BD1691" w14:textId="2D94B488" w:rsidR="005C3E95" w:rsidRPr="00AB6222" w:rsidRDefault="005C3E95" w:rsidP="00B766B5">
      <w:pPr>
        <w:tabs>
          <w:tab w:val="left" w:pos="830"/>
          <w:tab w:val="left" w:pos="831"/>
        </w:tabs>
        <w:jc w:val="both"/>
        <w:rPr>
          <w:bCs/>
          <w:szCs w:val="20"/>
        </w:rPr>
      </w:pPr>
      <w:r w:rsidRPr="00AB6222">
        <w:rPr>
          <w:bCs/>
        </w:rPr>
        <w:t>i</w:t>
      </w:r>
      <w:r w:rsidR="00094068" w:rsidRPr="00AB6222">
        <w:rPr>
          <w:bCs/>
        </w:rPr>
        <w:t> </w:t>
      </w:r>
      <w:r w:rsidRPr="00AB6222">
        <w:rPr>
          <w:bCs/>
        </w:rPr>
        <w:t>dostarczeniu ich do Okręgowej Komisji Egzaminacyjnej w Gdańsku  w określonym terminie</w:t>
      </w:r>
    </w:p>
    <w:p w14:paraId="2EA70E20" w14:textId="409F1032" w:rsidR="00D604F0" w:rsidRPr="00B71D6B" w:rsidRDefault="00094068" w:rsidP="002210EB">
      <w:pPr>
        <w:ind w:left="340" w:hanging="340"/>
        <w:jc w:val="both"/>
        <w:rPr>
          <w:szCs w:val="20"/>
        </w:rPr>
      </w:pPr>
      <w:r>
        <w:rPr>
          <w:szCs w:val="20"/>
        </w:rPr>
        <w:t xml:space="preserve">za: </w:t>
      </w:r>
    </w:p>
    <w:p w14:paraId="2FB5BC96" w14:textId="16613D9D" w:rsidR="007C06AA" w:rsidRPr="008B3D69" w:rsidRDefault="007C06AA" w:rsidP="007C06AA">
      <w:pPr>
        <w:ind w:left="340"/>
        <w:jc w:val="both"/>
        <w:rPr>
          <w:b/>
          <w:szCs w:val="20"/>
        </w:rPr>
      </w:pPr>
      <w:r w:rsidRPr="008B3D69">
        <w:rPr>
          <w:b/>
          <w:szCs w:val="20"/>
        </w:rPr>
        <w:t>TABELA NR 4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0"/>
        <w:gridCol w:w="1106"/>
        <w:gridCol w:w="1166"/>
        <w:gridCol w:w="2033"/>
        <w:gridCol w:w="1277"/>
        <w:gridCol w:w="1375"/>
        <w:gridCol w:w="1909"/>
      </w:tblGrid>
      <w:tr w:rsidR="009C6B32" w:rsidRPr="001C0796" w14:paraId="68BE7E73" w14:textId="77777777" w:rsidTr="00A5078C">
        <w:tc>
          <w:tcPr>
            <w:tcW w:w="580" w:type="dxa"/>
            <w:shd w:val="clear" w:color="auto" w:fill="E7E6E6" w:themeFill="background2"/>
            <w:vAlign w:val="center"/>
          </w:tcPr>
          <w:p w14:paraId="1C0A100D" w14:textId="56437F7B" w:rsidR="009C6B32" w:rsidRPr="001C0796" w:rsidRDefault="009C6B32" w:rsidP="00A5078C">
            <w:pPr>
              <w:jc w:val="both"/>
              <w:rPr>
                <w:szCs w:val="20"/>
              </w:rPr>
            </w:pPr>
            <w:bookmarkStart w:id="2" w:name="_Hlk90111031"/>
            <w:r w:rsidRPr="009C6B32">
              <w:rPr>
                <w:sz w:val="16"/>
                <w:szCs w:val="16"/>
              </w:rPr>
              <w:t>Poz.</w:t>
            </w:r>
          </w:p>
        </w:tc>
        <w:tc>
          <w:tcPr>
            <w:tcW w:w="1106" w:type="dxa"/>
            <w:shd w:val="clear" w:color="auto" w:fill="E7E6E6" w:themeFill="background2"/>
            <w:vAlign w:val="center"/>
          </w:tcPr>
          <w:p w14:paraId="49167ED1" w14:textId="6EF1F72E" w:rsidR="009C6B32" w:rsidRPr="001C0796" w:rsidRDefault="009C6B32" w:rsidP="00A5078C">
            <w:pPr>
              <w:jc w:val="both"/>
              <w:rPr>
                <w:szCs w:val="20"/>
              </w:rPr>
            </w:pPr>
            <w:r w:rsidRPr="009C6B32">
              <w:rPr>
                <w:sz w:val="16"/>
                <w:szCs w:val="16"/>
              </w:rPr>
              <w:t>FORMAT</w:t>
            </w:r>
          </w:p>
        </w:tc>
        <w:tc>
          <w:tcPr>
            <w:tcW w:w="1166" w:type="dxa"/>
            <w:shd w:val="clear" w:color="auto" w:fill="E7E6E6" w:themeFill="background2"/>
            <w:vAlign w:val="center"/>
          </w:tcPr>
          <w:p w14:paraId="7F0BE553" w14:textId="6B86BD8C" w:rsidR="009C6B32" w:rsidRPr="001C0796" w:rsidRDefault="009C6B32" w:rsidP="00A5078C">
            <w:pPr>
              <w:jc w:val="both"/>
              <w:rPr>
                <w:szCs w:val="20"/>
              </w:rPr>
            </w:pPr>
            <w:r w:rsidRPr="009C6B32">
              <w:rPr>
                <w:sz w:val="16"/>
                <w:szCs w:val="16"/>
              </w:rPr>
              <w:t>Planowana ilość przesyłek</w:t>
            </w:r>
          </w:p>
        </w:tc>
        <w:tc>
          <w:tcPr>
            <w:tcW w:w="2033" w:type="dxa"/>
            <w:shd w:val="clear" w:color="auto" w:fill="E7E6E6" w:themeFill="background2"/>
            <w:vAlign w:val="center"/>
          </w:tcPr>
          <w:p w14:paraId="1B4669EB" w14:textId="6A9DEFE6" w:rsidR="009C6B32" w:rsidRPr="001C0796" w:rsidRDefault="009C6B32" w:rsidP="00A5078C">
            <w:pPr>
              <w:jc w:val="both"/>
              <w:rPr>
                <w:sz w:val="18"/>
                <w:szCs w:val="18"/>
              </w:rPr>
            </w:pPr>
            <w:r w:rsidRPr="009C6B32">
              <w:rPr>
                <w:sz w:val="16"/>
                <w:szCs w:val="16"/>
              </w:rPr>
              <w:t>Maksymalne wymiary przesyłki (wys. x szer. x dł.)(w cm)</w:t>
            </w:r>
          </w:p>
        </w:tc>
        <w:tc>
          <w:tcPr>
            <w:tcW w:w="1277" w:type="dxa"/>
            <w:shd w:val="clear" w:color="auto" w:fill="E7E6E6" w:themeFill="background2"/>
            <w:vAlign w:val="center"/>
          </w:tcPr>
          <w:p w14:paraId="775A12C4" w14:textId="26ED6D01" w:rsidR="009C6B32" w:rsidRPr="001C0796" w:rsidRDefault="009C6B32" w:rsidP="00A5078C">
            <w:pPr>
              <w:jc w:val="both"/>
              <w:rPr>
                <w:szCs w:val="20"/>
              </w:rPr>
            </w:pPr>
            <w:r w:rsidRPr="009C6B32">
              <w:rPr>
                <w:sz w:val="16"/>
                <w:szCs w:val="16"/>
              </w:rPr>
              <w:t>średnia waga w kilogramach</w:t>
            </w:r>
          </w:p>
        </w:tc>
        <w:tc>
          <w:tcPr>
            <w:tcW w:w="1375" w:type="dxa"/>
            <w:shd w:val="clear" w:color="auto" w:fill="E7E6E6" w:themeFill="background2"/>
            <w:vAlign w:val="center"/>
          </w:tcPr>
          <w:p w14:paraId="07DCA6A5" w14:textId="77777777" w:rsidR="009C6B32" w:rsidRPr="009C6B32" w:rsidRDefault="009C6B32" w:rsidP="00A5078C">
            <w:pPr>
              <w:jc w:val="center"/>
              <w:rPr>
                <w:sz w:val="16"/>
                <w:szCs w:val="16"/>
              </w:rPr>
            </w:pPr>
            <w:r w:rsidRPr="009C6B32">
              <w:rPr>
                <w:sz w:val="16"/>
                <w:szCs w:val="16"/>
              </w:rPr>
              <w:t>Cena brutto</w:t>
            </w:r>
          </w:p>
          <w:p w14:paraId="65DF5510" w14:textId="36F1CE9A" w:rsidR="009C6B32" w:rsidRPr="001C0796" w:rsidRDefault="009C6B32" w:rsidP="00A5078C">
            <w:pPr>
              <w:jc w:val="both"/>
              <w:rPr>
                <w:szCs w:val="20"/>
              </w:rPr>
            </w:pPr>
            <w:r w:rsidRPr="009C6B32">
              <w:rPr>
                <w:sz w:val="16"/>
                <w:szCs w:val="16"/>
              </w:rPr>
              <w:t xml:space="preserve">1 przesyłki w PLN </w:t>
            </w:r>
            <w:r w:rsidRPr="009C6B32">
              <w:rPr>
                <w:sz w:val="16"/>
                <w:szCs w:val="16"/>
              </w:rPr>
              <w:br/>
            </w:r>
            <w:r w:rsidRPr="009C6B32">
              <w:rPr>
                <w:color w:val="FF0000"/>
                <w:sz w:val="16"/>
                <w:szCs w:val="16"/>
              </w:rPr>
              <w:t xml:space="preserve"> Wypełnia Wykonawca</w:t>
            </w:r>
          </w:p>
        </w:tc>
        <w:tc>
          <w:tcPr>
            <w:tcW w:w="1909" w:type="dxa"/>
            <w:shd w:val="clear" w:color="auto" w:fill="E7E6E6" w:themeFill="background2"/>
            <w:vAlign w:val="center"/>
          </w:tcPr>
          <w:p w14:paraId="233D96E6" w14:textId="77777777" w:rsidR="009C6B32" w:rsidRPr="009C6B32" w:rsidRDefault="009C6B32" w:rsidP="00A5078C">
            <w:pPr>
              <w:jc w:val="center"/>
              <w:rPr>
                <w:sz w:val="16"/>
                <w:szCs w:val="16"/>
              </w:rPr>
            </w:pPr>
            <w:r w:rsidRPr="009C6B32">
              <w:rPr>
                <w:sz w:val="16"/>
                <w:szCs w:val="16"/>
              </w:rPr>
              <w:t>Cena brutto ogółem [iloczyn ceny jednostkowej brutto i planowanej ilości przesyłek]</w:t>
            </w:r>
          </w:p>
          <w:p w14:paraId="7DA2C723" w14:textId="0CD2B0AD" w:rsidR="009C6B32" w:rsidRPr="001C0796" w:rsidRDefault="009C6B32" w:rsidP="00A5078C">
            <w:pPr>
              <w:jc w:val="both"/>
              <w:rPr>
                <w:szCs w:val="20"/>
              </w:rPr>
            </w:pPr>
            <w:r w:rsidRPr="009C6B32">
              <w:rPr>
                <w:color w:val="FF0000"/>
                <w:sz w:val="16"/>
                <w:szCs w:val="16"/>
              </w:rPr>
              <w:t>Wypełnia Wykonawca</w:t>
            </w:r>
          </w:p>
        </w:tc>
      </w:tr>
      <w:tr w:rsidR="005B2844" w:rsidRPr="001C0796" w14:paraId="115751D0" w14:textId="77777777" w:rsidTr="00112A6E">
        <w:tc>
          <w:tcPr>
            <w:tcW w:w="580" w:type="dxa"/>
            <w:shd w:val="clear" w:color="auto" w:fill="E7E6E6" w:themeFill="background2"/>
          </w:tcPr>
          <w:p w14:paraId="6F0601FA" w14:textId="77777777" w:rsidR="005B2844" w:rsidRPr="00985FD3" w:rsidRDefault="005B2844" w:rsidP="00A5078C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06" w:type="dxa"/>
            <w:shd w:val="clear" w:color="auto" w:fill="E7E6E6" w:themeFill="background2"/>
          </w:tcPr>
          <w:p w14:paraId="5486CBDB" w14:textId="77777777" w:rsidR="005B2844" w:rsidRPr="00985FD3" w:rsidRDefault="005B2844" w:rsidP="00A5078C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rFonts w:cs="Tahom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66" w:type="dxa"/>
            <w:shd w:val="clear" w:color="auto" w:fill="E7E6E6" w:themeFill="background2"/>
          </w:tcPr>
          <w:p w14:paraId="52476A19" w14:textId="77777777" w:rsidR="005B2844" w:rsidRPr="00985FD3" w:rsidRDefault="005B2844" w:rsidP="00A5078C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rFonts w:cs="Tahom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033" w:type="dxa"/>
            <w:shd w:val="clear" w:color="auto" w:fill="E7E6E6" w:themeFill="background2"/>
          </w:tcPr>
          <w:p w14:paraId="18BE1D3F" w14:textId="77777777" w:rsidR="005B2844" w:rsidRPr="00985FD3" w:rsidRDefault="005B2844" w:rsidP="00A5078C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7" w:type="dxa"/>
            <w:shd w:val="clear" w:color="auto" w:fill="E7E6E6" w:themeFill="background2"/>
          </w:tcPr>
          <w:p w14:paraId="5074BD65" w14:textId="77777777" w:rsidR="005B2844" w:rsidRPr="00985FD3" w:rsidRDefault="005B2844" w:rsidP="00A5078C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375" w:type="dxa"/>
            <w:shd w:val="clear" w:color="auto" w:fill="E7E6E6" w:themeFill="background2"/>
          </w:tcPr>
          <w:p w14:paraId="2992BEC8" w14:textId="77777777" w:rsidR="005B2844" w:rsidRPr="00985FD3" w:rsidRDefault="005B2844" w:rsidP="00A5078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909" w:type="dxa"/>
            <w:shd w:val="clear" w:color="auto" w:fill="E7E6E6" w:themeFill="background2"/>
          </w:tcPr>
          <w:p w14:paraId="7DADD87E" w14:textId="77777777" w:rsidR="005B2844" w:rsidRPr="00985FD3" w:rsidRDefault="005B2844" w:rsidP="00A5078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cs="Tahoma"/>
                <w:b/>
                <w:bCs/>
                <w:sz w:val="14"/>
                <w:szCs w:val="14"/>
              </w:rPr>
              <w:t>7</w:t>
            </w:r>
          </w:p>
        </w:tc>
      </w:tr>
      <w:tr w:rsidR="00D604F0" w:rsidRPr="001C0796" w14:paraId="47A2B348" w14:textId="77777777" w:rsidTr="00112A6E">
        <w:tc>
          <w:tcPr>
            <w:tcW w:w="580" w:type="dxa"/>
          </w:tcPr>
          <w:p w14:paraId="5DEA4BBD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06" w:type="dxa"/>
          </w:tcPr>
          <w:p w14:paraId="00686DD3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S</w:t>
            </w:r>
          </w:p>
        </w:tc>
        <w:tc>
          <w:tcPr>
            <w:tcW w:w="1166" w:type="dxa"/>
          </w:tcPr>
          <w:p w14:paraId="4149FB2A" w14:textId="620A57A1" w:rsidR="00D604F0" w:rsidRPr="001C0796" w:rsidRDefault="0059409A" w:rsidP="00D604F0">
            <w:pPr>
              <w:jc w:val="both"/>
              <w:rPr>
                <w:szCs w:val="20"/>
              </w:rPr>
            </w:pPr>
            <w:r>
              <w:t>467</w:t>
            </w:r>
          </w:p>
        </w:tc>
        <w:tc>
          <w:tcPr>
            <w:tcW w:w="2033" w:type="dxa"/>
          </w:tcPr>
          <w:p w14:paraId="4E3546FC" w14:textId="77777777" w:rsidR="00D604F0" w:rsidRPr="001C0796" w:rsidRDefault="00D604F0" w:rsidP="00D604F0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9x40x65</w:t>
            </w:r>
          </w:p>
        </w:tc>
        <w:tc>
          <w:tcPr>
            <w:tcW w:w="1277" w:type="dxa"/>
          </w:tcPr>
          <w:p w14:paraId="6CF119C5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2</w:t>
            </w:r>
          </w:p>
        </w:tc>
        <w:tc>
          <w:tcPr>
            <w:tcW w:w="1375" w:type="dxa"/>
          </w:tcPr>
          <w:p w14:paraId="78768DCE" w14:textId="0759D3A3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772AFFC2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</w:tr>
      <w:tr w:rsidR="00D604F0" w:rsidRPr="001C0796" w14:paraId="3F9ACA3F" w14:textId="77777777" w:rsidTr="00112A6E">
        <w:tc>
          <w:tcPr>
            <w:tcW w:w="580" w:type="dxa"/>
          </w:tcPr>
          <w:p w14:paraId="47C4AA19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06" w:type="dxa"/>
          </w:tcPr>
          <w:p w14:paraId="5EBE4BDC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M</w:t>
            </w:r>
          </w:p>
        </w:tc>
        <w:tc>
          <w:tcPr>
            <w:tcW w:w="1166" w:type="dxa"/>
          </w:tcPr>
          <w:p w14:paraId="45711B67" w14:textId="7F196E57" w:rsidR="00D604F0" w:rsidRPr="001C0796" w:rsidRDefault="0059409A" w:rsidP="00D604F0">
            <w:pPr>
              <w:jc w:val="both"/>
              <w:rPr>
                <w:szCs w:val="20"/>
              </w:rPr>
            </w:pPr>
            <w:r>
              <w:t>2</w:t>
            </w:r>
            <w:r w:rsidR="00D604F0">
              <w:t>7</w:t>
            </w:r>
          </w:p>
        </w:tc>
        <w:tc>
          <w:tcPr>
            <w:tcW w:w="2033" w:type="dxa"/>
          </w:tcPr>
          <w:p w14:paraId="1F350826" w14:textId="77777777" w:rsidR="00D604F0" w:rsidRPr="001C0796" w:rsidRDefault="00D604F0" w:rsidP="00D604F0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20x40x65</w:t>
            </w:r>
          </w:p>
        </w:tc>
        <w:tc>
          <w:tcPr>
            <w:tcW w:w="1277" w:type="dxa"/>
          </w:tcPr>
          <w:p w14:paraId="50866974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4</w:t>
            </w:r>
          </w:p>
        </w:tc>
        <w:tc>
          <w:tcPr>
            <w:tcW w:w="1375" w:type="dxa"/>
          </w:tcPr>
          <w:p w14:paraId="4F886433" w14:textId="1C18D33B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3E78E94B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</w:tr>
      <w:tr w:rsidR="00D604F0" w:rsidRPr="001C0796" w14:paraId="0749460E" w14:textId="77777777" w:rsidTr="00112A6E">
        <w:tc>
          <w:tcPr>
            <w:tcW w:w="580" w:type="dxa"/>
          </w:tcPr>
          <w:p w14:paraId="304DB139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106" w:type="dxa"/>
          </w:tcPr>
          <w:p w14:paraId="2F94A57C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L</w:t>
            </w:r>
          </w:p>
        </w:tc>
        <w:tc>
          <w:tcPr>
            <w:tcW w:w="1166" w:type="dxa"/>
          </w:tcPr>
          <w:p w14:paraId="749D4E5A" w14:textId="32B70E71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1</w:t>
            </w:r>
          </w:p>
        </w:tc>
        <w:tc>
          <w:tcPr>
            <w:tcW w:w="2033" w:type="dxa"/>
          </w:tcPr>
          <w:p w14:paraId="51D3B766" w14:textId="77777777" w:rsidR="00D604F0" w:rsidRPr="001C0796" w:rsidRDefault="00D604F0" w:rsidP="00D604F0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42x40x65</w:t>
            </w:r>
          </w:p>
        </w:tc>
        <w:tc>
          <w:tcPr>
            <w:tcW w:w="1277" w:type="dxa"/>
          </w:tcPr>
          <w:p w14:paraId="422FA2B0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10</w:t>
            </w:r>
          </w:p>
        </w:tc>
        <w:tc>
          <w:tcPr>
            <w:tcW w:w="1375" w:type="dxa"/>
          </w:tcPr>
          <w:p w14:paraId="38812396" w14:textId="7F6C4F0E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4D3F0FAD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</w:tr>
      <w:tr w:rsidR="00D604F0" w:rsidRPr="001C0796" w14:paraId="5DDA6891" w14:textId="77777777" w:rsidTr="00112A6E">
        <w:tc>
          <w:tcPr>
            <w:tcW w:w="580" w:type="dxa"/>
          </w:tcPr>
          <w:p w14:paraId="21113146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106" w:type="dxa"/>
          </w:tcPr>
          <w:p w14:paraId="2B9C0806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XL</w:t>
            </w:r>
          </w:p>
        </w:tc>
        <w:tc>
          <w:tcPr>
            <w:tcW w:w="1166" w:type="dxa"/>
          </w:tcPr>
          <w:p w14:paraId="1BEC8D7F" w14:textId="48CC4D7E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1</w:t>
            </w:r>
          </w:p>
        </w:tc>
        <w:tc>
          <w:tcPr>
            <w:tcW w:w="2033" w:type="dxa"/>
          </w:tcPr>
          <w:p w14:paraId="5CFD0745" w14:textId="77777777" w:rsidR="00D604F0" w:rsidRPr="001C0796" w:rsidRDefault="00D604F0" w:rsidP="00D604F0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60x60x70</w:t>
            </w:r>
          </w:p>
        </w:tc>
        <w:tc>
          <w:tcPr>
            <w:tcW w:w="1277" w:type="dxa"/>
          </w:tcPr>
          <w:p w14:paraId="720CBC81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18</w:t>
            </w:r>
          </w:p>
        </w:tc>
        <w:tc>
          <w:tcPr>
            <w:tcW w:w="1375" w:type="dxa"/>
          </w:tcPr>
          <w:p w14:paraId="6DA883EB" w14:textId="7921B701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74D9AD4D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</w:tr>
      <w:tr w:rsidR="00D604F0" w:rsidRPr="001C0796" w14:paraId="4AE66A17" w14:textId="77777777" w:rsidTr="00112A6E">
        <w:tc>
          <w:tcPr>
            <w:tcW w:w="580" w:type="dxa"/>
          </w:tcPr>
          <w:p w14:paraId="1EEA7DC9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06" w:type="dxa"/>
          </w:tcPr>
          <w:p w14:paraId="24E84C35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2XL</w:t>
            </w:r>
          </w:p>
        </w:tc>
        <w:tc>
          <w:tcPr>
            <w:tcW w:w="1166" w:type="dxa"/>
          </w:tcPr>
          <w:p w14:paraId="7EC04BF7" w14:textId="1C5E14D2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1</w:t>
            </w:r>
          </w:p>
        </w:tc>
        <w:tc>
          <w:tcPr>
            <w:tcW w:w="2033" w:type="dxa"/>
          </w:tcPr>
          <w:p w14:paraId="322F4435" w14:textId="77777777" w:rsidR="00D604F0" w:rsidRPr="001C0796" w:rsidRDefault="00D604F0" w:rsidP="00D604F0">
            <w:pPr>
              <w:jc w:val="both"/>
              <w:rPr>
                <w:sz w:val="16"/>
                <w:szCs w:val="16"/>
              </w:rPr>
            </w:pPr>
            <w:r w:rsidRPr="00985FD3">
              <w:rPr>
                <w:sz w:val="16"/>
                <w:szCs w:val="16"/>
              </w:rPr>
              <w:t xml:space="preserve">(wysokość + szerokość + długość)&lt;=250 cm, przy czym największy wymiar (długość) nie może przekroczyć 120 cm; </w:t>
            </w:r>
          </w:p>
        </w:tc>
        <w:tc>
          <w:tcPr>
            <w:tcW w:w="1277" w:type="dxa"/>
          </w:tcPr>
          <w:p w14:paraId="5A587A4C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25</w:t>
            </w:r>
          </w:p>
        </w:tc>
        <w:tc>
          <w:tcPr>
            <w:tcW w:w="1375" w:type="dxa"/>
          </w:tcPr>
          <w:p w14:paraId="0F5895AC" w14:textId="74C8527F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  <w:tcBorders>
              <w:bottom w:val="thinThickSmallGap" w:sz="24" w:space="0" w:color="auto"/>
            </w:tcBorders>
          </w:tcPr>
          <w:p w14:paraId="547295B7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</w:tr>
      <w:tr w:rsidR="00112A6E" w:rsidRPr="001C0796" w14:paraId="4802E7B4" w14:textId="77777777" w:rsidTr="00112A6E">
        <w:tc>
          <w:tcPr>
            <w:tcW w:w="7537" w:type="dxa"/>
            <w:gridSpan w:val="6"/>
            <w:tcBorders>
              <w:right w:val="thinThickSmallGap" w:sz="24" w:space="0" w:color="auto"/>
            </w:tcBorders>
          </w:tcPr>
          <w:p w14:paraId="0480E1AE" w14:textId="1227C645" w:rsidR="00112A6E" w:rsidRPr="00985FD3" w:rsidRDefault="00112A6E" w:rsidP="00112A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                                                                                          </w:t>
            </w:r>
            <w:r w:rsidRPr="00985FD3">
              <w:rPr>
                <w:sz w:val="18"/>
                <w:szCs w:val="18"/>
              </w:rPr>
              <w:t>Razem ( suma poz. 1-</w:t>
            </w:r>
            <w:r>
              <w:rPr>
                <w:sz w:val="18"/>
                <w:szCs w:val="18"/>
              </w:rPr>
              <w:t>5</w:t>
            </w:r>
            <w:r w:rsidRPr="00985FD3">
              <w:rPr>
                <w:sz w:val="18"/>
                <w:szCs w:val="18"/>
              </w:rPr>
              <w:t>)</w:t>
            </w:r>
          </w:p>
        </w:tc>
        <w:tc>
          <w:tcPr>
            <w:tcW w:w="19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F5E8436" w14:textId="77777777" w:rsidR="00112A6E" w:rsidRPr="001C0796" w:rsidRDefault="00112A6E" w:rsidP="00112A6E">
            <w:pPr>
              <w:jc w:val="both"/>
              <w:rPr>
                <w:szCs w:val="20"/>
              </w:rPr>
            </w:pPr>
          </w:p>
        </w:tc>
      </w:tr>
      <w:bookmarkEnd w:id="2"/>
    </w:tbl>
    <w:p w14:paraId="42231080" w14:textId="51AE086E" w:rsidR="0059409A" w:rsidRDefault="0059409A" w:rsidP="00924781">
      <w:pPr>
        <w:pStyle w:val="Tekstpodstawowy"/>
        <w:ind w:left="360"/>
      </w:pPr>
    </w:p>
    <w:p w14:paraId="56AA44F0" w14:textId="77777777" w:rsidR="002210EB" w:rsidRDefault="002210EB">
      <w:pPr>
        <w:widowControl/>
        <w:suppressAutoHyphens w:val="0"/>
        <w:rPr>
          <w:szCs w:val="20"/>
        </w:rPr>
      </w:pPr>
      <w:r>
        <w:rPr>
          <w:szCs w:val="20"/>
        </w:rPr>
        <w:br w:type="page"/>
      </w:r>
    </w:p>
    <w:p w14:paraId="01479FE1" w14:textId="4F5A4F8A" w:rsidR="00D11EC7" w:rsidRDefault="00D11EC7" w:rsidP="00D11EC7">
      <w:pPr>
        <w:spacing w:line="360" w:lineRule="auto"/>
        <w:jc w:val="both"/>
        <w:rPr>
          <w:szCs w:val="20"/>
        </w:rPr>
      </w:pPr>
      <w:r>
        <w:rPr>
          <w:szCs w:val="20"/>
        </w:rPr>
        <w:lastRenderedPageBreak/>
        <w:t xml:space="preserve">W ramach realizacji zamówienia w części 1 </w:t>
      </w:r>
      <w:r w:rsidRPr="007B4CE0">
        <w:rPr>
          <w:szCs w:val="20"/>
        </w:rPr>
        <w:t>oferuję wykonanie</w:t>
      </w:r>
      <w:r>
        <w:rPr>
          <w:szCs w:val="20"/>
        </w:rPr>
        <w:t xml:space="preserve"> usługi </w:t>
      </w:r>
      <w:r w:rsidRPr="007B4CE0">
        <w:rPr>
          <w:szCs w:val="20"/>
        </w:rPr>
        <w:t xml:space="preserve"> </w:t>
      </w:r>
      <w:r>
        <w:rPr>
          <w:szCs w:val="20"/>
        </w:rPr>
        <w:t>:</w:t>
      </w:r>
    </w:p>
    <w:p w14:paraId="33CD3C87" w14:textId="586A7196" w:rsidR="00D11EC7" w:rsidRDefault="00D11EC7" w:rsidP="00D11EC7">
      <w:pPr>
        <w:spacing w:line="360" w:lineRule="auto"/>
        <w:ind w:left="360"/>
        <w:jc w:val="both"/>
        <w:rPr>
          <w:b/>
          <w:szCs w:val="20"/>
        </w:rPr>
      </w:pPr>
      <w:r w:rsidRPr="007B4CE0">
        <w:rPr>
          <w:b/>
          <w:szCs w:val="20"/>
        </w:rPr>
        <w:t>drukowani</w:t>
      </w:r>
      <w:r>
        <w:rPr>
          <w:b/>
          <w:szCs w:val="20"/>
        </w:rPr>
        <w:t>a</w:t>
      </w:r>
      <w:r w:rsidRPr="007B4CE0">
        <w:rPr>
          <w:b/>
          <w:szCs w:val="20"/>
        </w:rPr>
        <w:t xml:space="preserve"> </w:t>
      </w:r>
      <w:r>
        <w:rPr>
          <w:b/>
          <w:szCs w:val="20"/>
        </w:rPr>
        <w:t>nalepek adresowych</w:t>
      </w:r>
      <w:r w:rsidRPr="007B4CE0">
        <w:rPr>
          <w:b/>
          <w:szCs w:val="20"/>
        </w:rPr>
        <w:t xml:space="preserve"> dla zadania I-</w:t>
      </w:r>
      <w:r>
        <w:rPr>
          <w:b/>
          <w:szCs w:val="20"/>
        </w:rPr>
        <w:t>I</w:t>
      </w:r>
      <w:r w:rsidRPr="007B4CE0">
        <w:rPr>
          <w:b/>
          <w:szCs w:val="20"/>
        </w:rPr>
        <w:t>V</w:t>
      </w:r>
    </w:p>
    <w:p w14:paraId="7FB5C464" w14:textId="7B1A875A" w:rsidR="006C4B16" w:rsidRDefault="006C4B16" w:rsidP="00565F24">
      <w:pPr>
        <w:ind w:left="340"/>
        <w:jc w:val="both"/>
        <w:rPr>
          <w:szCs w:val="20"/>
        </w:rPr>
      </w:pPr>
      <w:r>
        <w:rPr>
          <w:szCs w:val="20"/>
        </w:rPr>
        <w:t xml:space="preserve">za: </w:t>
      </w:r>
    </w:p>
    <w:p w14:paraId="539E7CF0" w14:textId="6E365621" w:rsidR="00565F24" w:rsidRPr="008B3D69" w:rsidRDefault="00565F24" w:rsidP="00565F24">
      <w:pPr>
        <w:ind w:left="340"/>
        <w:jc w:val="both"/>
        <w:rPr>
          <w:b/>
          <w:szCs w:val="20"/>
        </w:rPr>
      </w:pPr>
      <w:r w:rsidRPr="008B3D69">
        <w:rPr>
          <w:b/>
          <w:szCs w:val="20"/>
        </w:rPr>
        <w:t xml:space="preserve">TABELA NR </w:t>
      </w:r>
      <w:r w:rsidR="0059409A" w:rsidRPr="008B3D69">
        <w:rPr>
          <w:b/>
          <w:szCs w:val="20"/>
        </w:rPr>
        <w:t>5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1388"/>
        <w:gridCol w:w="2268"/>
        <w:gridCol w:w="4706"/>
      </w:tblGrid>
      <w:tr w:rsidR="00AA372C" w:rsidRPr="002D2D79" w14:paraId="680CEF3B" w14:textId="77777777" w:rsidTr="002210EB">
        <w:trPr>
          <w:trHeight w:val="281"/>
        </w:trPr>
        <w:tc>
          <w:tcPr>
            <w:tcW w:w="1272" w:type="dxa"/>
            <w:shd w:val="clear" w:color="auto" w:fill="E7E6E6" w:themeFill="background2"/>
            <w:vAlign w:val="center"/>
          </w:tcPr>
          <w:p w14:paraId="6397CCF3" w14:textId="1D8CEBA0" w:rsidR="00AA372C" w:rsidRPr="002210EB" w:rsidRDefault="00361AA0" w:rsidP="002210EB">
            <w:pPr>
              <w:jc w:val="center"/>
              <w:rPr>
                <w:sz w:val="16"/>
                <w:szCs w:val="16"/>
              </w:rPr>
            </w:pPr>
            <w:r w:rsidRPr="002210EB">
              <w:rPr>
                <w:sz w:val="16"/>
                <w:szCs w:val="16"/>
              </w:rPr>
              <w:t>POZ</w:t>
            </w:r>
          </w:p>
        </w:tc>
        <w:tc>
          <w:tcPr>
            <w:tcW w:w="1388" w:type="dxa"/>
            <w:shd w:val="clear" w:color="auto" w:fill="E7E6E6" w:themeFill="background2"/>
            <w:vAlign w:val="center"/>
          </w:tcPr>
          <w:p w14:paraId="687D7FBF" w14:textId="0318D486" w:rsidR="00AA372C" w:rsidRPr="002210EB" w:rsidRDefault="00AA372C" w:rsidP="002210EB">
            <w:pPr>
              <w:jc w:val="center"/>
              <w:rPr>
                <w:sz w:val="16"/>
                <w:szCs w:val="16"/>
              </w:rPr>
            </w:pPr>
            <w:r w:rsidRPr="002210EB">
              <w:rPr>
                <w:sz w:val="16"/>
                <w:szCs w:val="16"/>
              </w:rPr>
              <w:t>Ilość szt.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48482D83" w14:textId="5ABEB19A" w:rsidR="00AA372C" w:rsidRPr="002210EB" w:rsidRDefault="002210EB" w:rsidP="002210EB">
            <w:pPr>
              <w:jc w:val="center"/>
              <w:rPr>
                <w:sz w:val="16"/>
                <w:szCs w:val="16"/>
              </w:rPr>
            </w:pPr>
            <w:r w:rsidRPr="002210EB">
              <w:rPr>
                <w:sz w:val="16"/>
                <w:szCs w:val="16"/>
              </w:rPr>
              <w:t>Cena brutto za</w:t>
            </w:r>
            <w:r w:rsidR="00AA372C" w:rsidRPr="002210EB">
              <w:rPr>
                <w:sz w:val="16"/>
                <w:szCs w:val="16"/>
              </w:rPr>
              <w:t xml:space="preserve"> 1 nalepkę adresową</w:t>
            </w:r>
          </w:p>
        </w:tc>
        <w:tc>
          <w:tcPr>
            <w:tcW w:w="4706" w:type="dxa"/>
            <w:shd w:val="clear" w:color="auto" w:fill="E7E6E6" w:themeFill="background2"/>
            <w:vAlign w:val="center"/>
          </w:tcPr>
          <w:p w14:paraId="2060990F" w14:textId="60B05635" w:rsidR="002210EB" w:rsidRPr="002210EB" w:rsidRDefault="00AA372C" w:rsidP="002210EB">
            <w:pPr>
              <w:jc w:val="center"/>
              <w:rPr>
                <w:sz w:val="16"/>
                <w:szCs w:val="16"/>
              </w:rPr>
            </w:pPr>
            <w:r w:rsidRPr="002210EB">
              <w:rPr>
                <w:sz w:val="16"/>
                <w:szCs w:val="16"/>
              </w:rPr>
              <w:t>Cena brutto ogółem [ iloczyn ceny jednostkowej brutto i planowanej ilości przesyłek]</w:t>
            </w:r>
          </w:p>
          <w:p w14:paraId="1406E85D" w14:textId="72256A01" w:rsidR="00AA372C" w:rsidRPr="002210EB" w:rsidRDefault="00AA372C" w:rsidP="002210EB">
            <w:pPr>
              <w:jc w:val="center"/>
              <w:rPr>
                <w:sz w:val="16"/>
                <w:szCs w:val="16"/>
              </w:rPr>
            </w:pPr>
            <w:r w:rsidRPr="002210EB">
              <w:rPr>
                <w:sz w:val="16"/>
                <w:szCs w:val="16"/>
              </w:rPr>
              <w:t>Wypełnia Wykonawca</w:t>
            </w:r>
          </w:p>
        </w:tc>
      </w:tr>
      <w:tr w:rsidR="00AA372C" w:rsidRPr="002D2D79" w14:paraId="630F1018" w14:textId="77777777" w:rsidTr="002210EB">
        <w:trPr>
          <w:trHeight w:val="281"/>
        </w:trPr>
        <w:tc>
          <w:tcPr>
            <w:tcW w:w="1272" w:type="dxa"/>
            <w:shd w:val="clear" w:color="auto" w:fill="E7E6E6" w:themeFill="background2"/>
          </w:tcPr>
          <w:p w14:paraId="63F61FED" w14:textId="34DC8F1E" w:rsidR="00AA372C" w:rsidRPr="002D2D79" w:rsidRDefault="00AA372C" w:rsidP="00AA37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388" w:type="dxa"/>
            <w:shd w:val="clear" w:color="auto" w:fill="E7E6E6" w:themeFill="background2"/>
          </w:tcPr>
          <w:p w14:paraId="16ACA91C" w14:textId="3CFF3900" w:rsidR="00AA372C" w:rsidRPr="002D2D79" w:rsidRDefault="00AA372C" w:rsidP="00AA37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268" w:type="dxa"/>
            <w:shd w:val="clear" w:color="auto" w:fill="E7E6E6" w:themeFill="background2"/>
          </w:tcPr>
          <w:p w14:paraId="7433B251" w14:textId="263A84BA" w:rsidR="00AA372C" w:rsidRPr="002D2D79" w:rsidRDefault="00AA372C" w:rsidP="00AA37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06" w:type="dxa"/>
            <w:tcBorders>
              <w:bottom w:val="thinThickSmallGap" w:sz="24" w:space="0" w:color="auto"/>
            </w:tcBorders>
            <w:shd w:val="clear" w:color="auto" w:fill="E7E6E6" w:themeFill="background2"/>
          </w:tcPr>
          <w:p w14:paraId="7E4CCADA" w14:textId="2E02913D" w:rsidR="00AA372C" w:rsidRPr="002D2D79" w:rsidRDefault="00AA372C" w:rsidP="00AA37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AA372C" w:rsidRPr="002D2D79" w14:paraId="76B4EBF3" w14:textId="77777777" w:rsidTr="002210EB">
        <w:trPr>
          <w:trHeight w:val="281"/>
        </w:trPr>
        <w:tc>
          <w:tcPr>
            <w:tcW w:w="1272" w:type="dxa"/>
            <w:shd w:val="clear" w:color="auto" w:fill="auto"/>
          </w:tcPr>
          <w:p w14:paraId="53429428" w14:textId="47CD0DB9" w:rsidR="00AA372C" w:rsidRPr="00AA372C" w:rsidRDefault="00AA372C" w:rsidP="00AA372C">
            <w:pPr>
              <w:pStyle w:val="Akapitzlist"/>
              <w:numPr>
                <w:ilvl w:val="0"/>
                <w:numId w:val="24"/>
              </w:numPr>
              <w:jc w:val="right"/>
              <w:rPr>
                <w:szCs w:val="20"/>
              </w:rPr>
            </w:pPr>
          </w:p>
        </w:tc>
        <w:tc>
          <w:tcPr>
            <w:tcW w:w="1388" w:type="dxa"/>
          </w:tcPr>
          <w:p w14:paraId="53CCC3BD" w14:textId="71F1B4FE" w:rsidR="00AA372C" w:rsidRPr="002D2D79" w:rsidRDefault="00AA372C" w:rsidP="0059409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F25509">
              <w:rPr>
                <w:szCs w:val="20"/>
              </w:rPr>
              <w:t>2</w:t>
            </w:r>
            <w:r>
              <w:rPr>
                <w:szCs w:val="20"/>
              </w:rPr>
              <w:t xml:space="preserve"> </w:t>
            </w:r>
            <w:r w:rsidR="00F25509">
              <w:rPr>
                <w:szCs w:val="20"/>
              </w:rPr>
              <w:t>1</w:t>
            </w:r>
            <w:r w:rsidR="00B61411">
              <w:rPr>
                <w:szCs w:val="20"/>
              </w:rPr>
              <w:t>9</w:t>
            </w:r>
            <w:r w:rsidR="000F5C7E">
              <w:rPr>
                <w:szCs w:val="20"/>
              </w:rPr>
              <w:t>7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</w:tcPr>
          <w:p w14:paraId="3C3AA7AF" w14:textId="78E06698" w:rsidR="00AA372C" w:rsidRPr="002D2D79" w:rsidRDefault="00AA372C" w:rsidP="00A5078C">
            <w:pPr>
              <w:jc w:val="both"/>
              <w:rPr>
                <w:szCs w:val="20"/>
              </w:rPr>
            </w:pPr>
          </w:p>
        </w:tc>
        <w:tc>
          <w:tcPr>
            <w:tcW w:w="470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13FC6A8" w14:textId="77777777" w:rsidR="00AA372C" w:rsidRPr="002D2D79" w:rsidRDefault="00AA372C" w:rsidP="00A5078C">
            <w:pPr>
              <w:jc w:val="both"/>
              <w:rPr>
                <w:szCs w:val="20"/>
              </w:rPr>
            </w:pPr>
          </w:p>
        </w:tc>
      </w:tr>
    </w:tbl>
    <w:p w14:paraId="1A44AEB9" w14:textId="77777777" w:rsidR="00AA372C" w:rsidRDefault="00AA372C" w:rsidP="00D11EC7">
      <w:pPr>
        <w:rPr>
          <w:b/>
          <w:szCs w:val="20"/>
        </w:rPr>
      </w:pPr>
    </w:p>
    <w:p w14:paraId="62D77ACB" w14:textId="4BA2B707" w:rsidR="00D11EC7" w:rsidRDefault="00D11EC7" w:rsidP="00D11EC7">
      <w:pPr>
        <w:rPr>
          <w:b/>
          <w:szCs w:val="20"/>
        </w:rPr>
      </w:pPr>
      <w:r w:rsidRPr="00EA090C">
        <w:rPr>
          <w:b/>
          <w:szCs w:val="20"/>
        </w:rPr>
        <w:t>Łączni</w:t>
      </w:r>
      <w:r w:rsidR="00AA372C">
        <w:rPr>
          <w:b/>
          <w:szCs w:val="20"/>
        </w:rPr>
        <w:t>a</w:t>
      </w:r>
      <w:r w:rsidRPr="00EA090C">
        <w:rPr>
          <w:b/>
          <w:szCs w:val="20"/>
        </w:rPr>
        <w:t xml:space="preserve"> </w:t>
      </w:r>
      <w:r w:rsidR="00AA372C">
        <w:rPr>
          <w:b/>
          <w:szCs w:val="20"/>
        </w:rPr>
        <w:t>CENA OFERTY W CZĘŚCI 1 wynosi:</w:t>
      </w:r>
      <w:r w:rsidR="006C4B16">
        <w:rPr>
          <w:b/>
          <w:szCs w:val="20"/>
        </w:rPr>
        <w:t>.</w:t>
      </w:r>
    </w:p>
    <w:p w14:paraId="0779F7B7" w14:textId="77777777" w:rsidR="00712B7A" w:rsidRDefault="00712B7A" w:rsidP="006C4B16">
      <w:pPr>
        <w:jc w:val="both"/>
        <w:rPr>
          <w:szCs w:val="20"/>
        </w:rPr>
      </w:pPr>
    </w:p>
    <w:p w14:paraId="1C2C4F91" w14:textId="68E94DED" w:rsidR="00565F24" w:rsidRPr="008B3D69" w:rsidRDefault="00565F24" w:rsidP="00565F24">
      <w:pPr>
        <w:ind w:left="340"/>
        <w:jc w:val="both"/>
        <w:rPr>
          <w:b/>
          <w:szCs w:val="20"/>
        </w:rPr>
      </w:pPr>
      <w:r w:rsidRPr="008B3D69">
        <w:rPr>
          <w:b/>
          <w:szCs w:val="20"/>
        </w:rPr>
        <w:t xml:space="preserve">TABELA NR </w:t>
      </w:r>
      <w:r w:rsidR="0059409A" w:rsidRPr="008B3D69">
        <w:rPr>
          <w:b/>
          <w:szCs w:val="20"/>
        </w:rPr>
        <w:t>6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111"/>
        <w:gridCol w:w="4526"/>
      </w:tblGrid>
      <w:tr w:rsidR="00712B7A" w:rsidRPr="002D2D79" w14:paraId="0158502F" w14:textId="77777777" w:rsidTr="003C2BE8">
        <w:tc>
          <w:tcPr>
            <w:tcW w:w="704" w:type="dxa"/>
            <w:shd w:val="clear" w:color="auto" w:fill="E7E6E6" w:themeFill="background2"/>
          </w:tcPr>
          <w:p w14:paraId="43348FDA" w14:textId="45F02B72" w:rsidR="00712B7A" w:rsidRPr="00361AA0" w:rsidRDefault="00712B7A" w:rsidP="003C2BE8">
            <w:pPr>
              <w:jc w:val="center"/>
              <w:rPr>
                <w:b/>
                <w:bCs/>
                <w:szCs w:val="20"/>
              </w:rPr>
            </w:pPr>
            <w:r w:rsidRPr="00361AA0">
              <w:rPr>
                <w:b/>
                <w:bCs/>
                <w:szCs w:val="20"/>
              </w:rPr>
              <w:t>POZ</w:t>
            </w:r>
          </w:p>
        </w:tc>
        <w:tc>
          <w:tcPr>
            <w:tcW w:w="4111" w:type="dxa"/>
            <w:shd w:val="clear" w:color="auto" w:fill="E7E6E6" w:themeFill="background2"/>
          </w:tcPr>
          <w:p w14:paraId="397E3435" w14:textId="4525BE78" w:rsidR="00712B7A" w:rsidRPr="00361AA0" w:rsidRDefault="00712B7A" w:rsidP="003C2BE8">
            <w:pPr>
              <w:jc w:val="center"/>
              <w:rPr>
                <w:b/>
                <w:bCs/>
                <w:szCs w:val="20"/>
              </w:rPr>
            </w:pPr>
            <w:r w:rsidRPr="00361AA0">
              <w:rPr>
                <w:b/>
                <w:bCs/>
                <w:szCs w:val="20"/>
              </w:rPr>
              <w:t>Zadanie</w:t>
            </w:r>
          </w:p>
        </w:tc>
        <w:tc>
          <w:tcPr>
            <w:tcW w:w="4526" w:type="dxa"/>
            <w:shd w:val="clear" w:color="auto" w:fill="E7E6E6" w:themeFill="background2"/>
          </w:tcPr>
          <w:p w14:paraId="4B406B11" w14:textId="535DCF74" w:rsidR="00712B7A" w:rsidRPr="00361AA0" w:rsidRDefault="00712B7A" w:rsidP="00FA243A">
            <w:pPr>
              <w:jc w:val="center"/>
              <w:rPr>
                <w:b/>
                <w:bCs/>
                <w:szCs w:val="20"/>
              </w:rPr>
            </w:pPr>
            <w:r w:rsidRPr="00361AA0">
              <w:rPr>
                <w:b/>
                <w:bCs/>
                <w:szCs w:val="20"/>
              </w:rPr>
              <w:t xml:space="preserve">Podać wartość </w:t>
            </w:r>
            <w:r w:rsidR="00361AA0" w:rsidRPr="00361AA0">
              <w:rPr>
                <w:b/>
                <w:bCs/>
                <w:szCs w:val="20"/>
              </w:rPr>
              <w:t xml:space="preserve">brutto </w:t>
            </w:r>
            <w:r w:rsidRPr="00361AA0">
              <w:rPr>
                <w:b/>
                <w:bCs/>
                <w:szCs w:val="20"/>
              </w:rPr>
              <w:t xml:space="preserve">z </w:t>
            </w:r>
            <w:r w:rsidR="00116059" w:rsidRPr="00361AA0">
              <w:rPr>
                <w:b/>
                <w:bCs/>
                <w:szCs w:val="20"/>
              </w:rPr>
              <w:t xml:space="preserve">kol. </w:t>
            </w:r>
            <w:r w:rsidR="00FA243A">
              <w:rPr>
                <w:b/>
                <w:bCs/>
                <w:szCs w:val="20"/>
              </w:rPr>
              <w:t>7</w:t>
            </w:r>
            <w:r w:rsidR="00116059" w:rsidRPr="00361AA0">
              <w:rPr>
                <w:b/>
                <w:bCs/>
                <w:szCs w:val="20"/>
              </w:rPr>
              <w:t xml:space="preserve"> </w:t>
            </w:r>
            <w:r w:rsidR="00FA243A">
              <w:rPr>
                <w:b/>
                <w:bCs/>
                <w:szCs w:val="20"/>
              </w:rPr>
              <w:t>wiersz</w:t>
            </w:r>
            <w:r w:rsidR="0059409A">
              <w:rPr>
                <w:b/>
                <w:bCs/>
                <w:szCs w:val="20"/>
              </w:rPr>
              <w:t xml:space="preserve"> </w:t>
            </w:r>
            <w:r w:rsidR="00FA243A">
              <w:rPr>
                <w:b/>
                <w:bCs/>
                <w:szCs w:val="20"/>
              </w:rPr>
              <w:t>6</w:t>
            </w:r>
            <w:r w:rsidR="0059409A">
              <w:rPr>
                <w:b/>
                <w:bCs/>
                <w:szCs w:val="20"/>
              </w:rPr>
              <w:t xml:space="preserve"> z tabel 1-4</w:t>
            </w:r>
            <w:r w:rsidRPr="00361AA0">
              <w:rPr>
                <w:b/>
                <w:bCs/>
                <w:szCs w:val="20"/>
              </w:rPr>
              <w:t xml:space="preserve">, oraz wartość z </w:t>
            </w:r>
            <w:r w:rsidR="00FA243A">
              <w:rPr>
                <w:b/>
                <w:bCs/>
                <w:szCs w:val="20"/>
              </w:rPr>
              <w:t>kol</w:t>
            </w:r>
            <w:r w:rsidRPr="00361AA0">
              <w:rPr>
                <w:b/>
                <w:bCs/>
                <w:szCs w:val="20"/>
              </w:rPr>
              <w:t xml:space="preserve">. </w:t>
            </w:r>
            <w:r w:rsidR="00FA243A">
              <w:rPr>
                <w:b/>
                <w:bCs/>
                <w:szCs w:val="20"/>
              </w:rPr>
              <w:t>4 wiersz 1</w:t>
            </w:r>
            <w:r w:rsidRPr="00361AA0">
              <w:rPr>
                <w:b/>
                <w:bCs/>
                <w:szCs w:val="20"/>
              </w:rPr>
              <w:t xml:space="preserve"> tabeli </w:t>
            </w:r>
            <w:r w:rsidR="0059409A">
              <w:rPr>
                <w:b/>
                <w:bCs/>
                <w:szCs w:val="20"/>
              </w:rPr>
              <w:t>5</w:t>
            </w:r>
            <w:r w:rsidRPr="00361AA0">
              <w:rPr>
                <w:b/>
                <w:bCs/>
                <w:szCs w:val="20"/>
              </w:rPr>
              <w:t>.</w:t>
            </w:r>
          </w:p>
        </w:tc>
      </w:tr>
      <w:tr w:rsidR="00361AA0" w:rsidRPr="002D2D79" w14:paraId="0C1D2030" w14:textId="77777777" w:rsidTr="003C2BE8">
        <w:tc>
          <w:tcPr>
            <w:tcW w:w="704" w:type="dxa"/>
            <w:shd w:val="clear" w:color="auto" w:fill="E7E6E6" w:themeFill="background2"/>
          </w:tcPr>
          <w:p w14:paraId="092366DD" w14:textId="54688D28" w:rsidR="00361AA0" w:rsidRDefault="00361AA0" w:rsidP="003C2B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11" w:type="dxa"/>
            <w:shd w:val="clear" w:color="auto" w:fill="E7E6E6" w:themeFill="background2"/>
          </w:tcPr>
          <w:p w14:paraId="2E2DE3BC" w14:textId="49FC0874" w:rsidR="00361AA0" w:rsidRDefault="00361AA0" w:rsidP="003C2B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526" w:type="dxa"/>
            <w:shd w:val="clear" w:color="auto" w:fill="E7E6E6" w:themeFill="background2"/>
          </w:tcPr>
          <w:p w14:paraId="318666A9" w14:textId="64DD2A92" w:rsidR="00361AA0" w:rsidRDefault="00361AA0" w:rsidP="003C2B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712B7A" w:rsidRPr="002D2D79" w14:paraId="1CFFD922" w14:textId="77777777" w:rsidTr="00712B7A">
        <w:tc>
          <w:tcPr>
            <w:tcW w:w="704" w:type="dxa"/>
          </w:tcPr>
          <w:p w14:paraId="00ED2EC5" w14:textId="6D20CA8B" w:rsidR="00712B7A" w:rsidRPr="002D2D79" w:rsidRDefault="00712B7A" w:rsidP="00712B7A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4111" w:type="dxa"/>
          </w:tcPr>
          <w:p w14:paraId="11087FF0" w14:textId="235B6B77" w:rsidR="00712B7A" w:rsidRPr="002D2D79" w:rsidRDefault="00712B7A" w:rsidP="00712B7A">
            <w:pPr>
              <w:jc w:val="center"/>
              <w:rPr>
                <w:b/>
                <w:szCs w:val="20"/>
              </w:rPr>
            </w:pPr>
            <w:r w:rsidRPr="002D2D79">
              <w:rPr>
                <w:b/>
                <w:szCs w:val="20"/>
              </w:rPr>
              <w:t>I</w:t>
            </w:r>
            <w:r w:rsidR="00116059">
              <w:rPr>
                <w:b/>
                <w:szCs w:val="20"/>
              </w:rPr>
              <w:t xml:space="preserve"> - </w:t>
            </w:r>
            <w:r w:rsidR="00116059" w:rsidRPr="00116059">
              <w:rPr>
                <w:b/>
                <w:szCs w:val="20"/>
              </w:rPr>
              <w:t xml:space="preserve"> Tabela nr </w:t>
            </w:r>
            <w:r w:rsidR="00116059">
              <w:rPr>
                <w:b/>
                <w:szCs w:val="20"/>
              </w:rPr>
              <w:t>1</w:t>
            </w:r>
          </w:p>
          <w:p w14:paraId="22EAAC86" w14:textId="77777777" w:rsidR="00712B7A" w:rsidRPr="002D2D79" w:rsidRDefault="00712B7A" w:rsidP="00712B7A">
            <w:pPr>
              <w:jc w:val="both"/>
              <w:rPr>
                <w:b/>
                <w:szCs w:val="20"/>
              </w:rPr>
            </w:pPr>
          </w:p>
        </w:tc>
        <w:tc>
          <w:tcPr>
            <w:tcW w:w="4526" w:type="dxa"/>
            <w:shd w:val="clear" w:color="auto" w:fill="auto"/>
          </w:tcPr>
          <w:p w14:paraId="50886E64" w14:textId="7464755B" w:rsidR="00712B7A" w:rsidRPr="002D2D79" w:rsidRDefault="00712B7A" w:rsidP="00712B7A">
            <w:pPr>
              <w:jc w:val="both"/>
              <w:rPr>
                <w:b/>
                <w:szCs w:val="20"/>
              </w:rPr>
            </w:pPr>
          </w:p>
        </w:tc>
      </w:tr>
      <w:tr w:rsidR="00712B7A" w:rsidRPr="002D2D79" w14:paraId="55E0D5A3" w14:textId="77777777" w:rsidTr="00712B7A">
        <w:tc>
          <w:tcPr>
            <w:tcW w:w="704" w:type="dxa"/>
          </w:tcPr>
          <w:p w14:paraId="665D7B68" w14:textId="1E073700" w:rsidR="00712B7A" w:rsidRPr="002D2D79" w:rsidRDefault="00712B7A" w:rsidP="00712B7A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4111" w:type="dxa"/>
          </w:tcPr>
          <w:p w14:paraId="0E20D768" w14:textId="14B3AB3A" w:rsidR="00712B7A" w:rsidRPr="002D2D79" w:rsidRDefault="00712B7A" w:rsidP="00712B7A">
            <w:pPr>
              <w:jc w:val="center"/>
              <w:rPr>
                <w:b/>
                <w:szCs w:val="20"/>
              </w:rPr>
            </w:pPr>
            <w:r w:rsidRPr="002D2D79">
              <w:rPr>
                <w:b/>
                <w:szCs w:val="20"/>
              </w:rPr>
              <w:t>II</w:t>
            </w:r>
            <w:r w:rsidR="00116059">
              <w:rPr>
                <w:b/>
                <w:szCs w:val="20"/>
              </w:rPr>
              <w:t xml:space="preserve"> - Tabela nr 2</w:t>
            </w:r>
          </w:p>
          <w:p w14:paraId="561BBF58" w14:textId="77777777" w:rsidR="00712B7A" w:rsidRPr="002D2D79" w:rsidRDefault="00712B7A" w:rsidP="00712B7A">
            <w:pPr>
              <w:jc w:val="both"/>
              <w:rPr>
                <w:b/>
                <w:szCs w:val="20"/>
              </w:rPr>
            </w:pPr>
          </w:p>
        </w:tc>
        <w:tc>
          <w:tcPr>
            <w:tcW w:w="4526" w:type="dxa"/>
            <w:shd w:val="clear" w:color="auto" w:fill="auto"/>
          </w:tcPr>
          <w:p w14:paraId="44B10385" w14:textId="3D76AFD9" w:rsidR="00712B7A" w:rsidRPr="002D2D79" w:rsidRDefault="00712B7A" w:rsidP="00712B7A">
            <w:pPr>
              <w:jc w:val="both"/>
              <w:rPr>
                <w:b/>
                <w:szCs w:val="20"/>
              </w:rPr>
            </w:pPr>
          </w:p>
        </w:tc>
      </w:tr>
      <w:tr w:rsidR="00712B7A" w:rsidRPr="002D2D79" w14:paraId="25E8BE7E" w14:textId="77777777" w:rsidTr="00712B7A">
        <w:tc>
          <w:tcPr>
            <w:tcW w:w="704" w:type="dxa"/>
          </w:tcPr>
          <w:p w14:paraId="58ACB2ED" w14:textId="15D5C242" w:rsidR="00712B7A" w:rsidRPr="002D2D79" w:rsidRDefault="00712B7A" w:rsidP="00712B7A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4111" w:type="dxa"/>
          </w:tcPr>
          <w:p w14:paraId="1CF4739F" w14:textId="600C71B6" w:rsidR="00712B7A" w:rsidRPr="002D2D79" w:rsidRDefault="00712B7A" w:rsidP="00712B7A">
            <w:pPr>
              <w:jc w:val="center"/>
              <w:rPr>
                <w:b/>
                <w:szCs w:val="20"/>
              </w:rPr>
            </w:pPr>
            <w:r w:rsidRPr="002D2D79">
              <w:rPr>
                <w:b/>
                <w:szCs w:val="20"/>
              </w:rPr>
              <w:t>III</w:t>
            </w:r>
            <w:r w:rsidR="00116059">
              <w:rPr>
                <w:b/>
                <w:szCs w:val="20"/>
              </w:rPr>
              <w:t xml:space="preserve"> - Tabela nr 3</w:t>
            </w:r>
          </w:p>
          <w:p w14:paraId="6BE81A2B" w14:textId="77777777" w:rsidR="00712B7A" w:rsidRPr="002D2D79" w:rsidRDefault="00712B7A" w:rsidP="00712B7A">
            <w:pPr>
              <w:jc w:val="both"/>
              <w:rPr>
                <w:b/>
                <w:szCs w:val="20"/>
              </w:rPr>
            </w:pPr>
          </w:p>
        </w:tc>
        <w:tc>
          <w:tcPr>
            <w:tcW w:w="4526" w:type="dxa"/>
            <w:shd w:val="clear" w:color="auto" w:fill="auto"/>
          </w:tcPr>
          <w:p w14:paraId="5D050DA1" w14:textId="27125B04" w:rsidR="00712B7A" w:rsidRPr="002D2D79" w:rsidRDefault="00712B7A" w:rsidP="00712B7A">
            <w:pPr>
              <w:jc w:val="both"/>
              <w:rPr>
                <w:b/>
                <w:szCs w:val="20"/>
              </w:rPr>
            </w:pPr>
          </w:p>
        </w:tc>
      </w:tr>
      <w:tr w:rsidR="00712B7A" w:rsidRPr="002D2D79" w14:paraId="03989C00" w14:textId="77777777" w:rsidTr="00712B7A">
        <w:tc>
          <w:tcPr>
            <w:tcW w:w="704" w:type="dxa"/>
          </w:tcPr>
          <w:p w14:paraId="18E27939" w14:textId="448A2DDA" w:rsidR="00712B7A" w:rsidRPr="002D2D79" w:rsidRDefault="00712B7A" w:rsidP="00712B7A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4111" w:type="dxa"/>
          </w:tcPr>
          <w:p w14:paraId="69044F22" w14:textId="66CCF629" w:rsidR="00712B7A" w:rsidRPr="002D2D79" w:rsidRDefault="00712B7A" w:rsidP="00712B7A">
            <w:pPr>
              <w:jc w:val="center"/>
              <w:rPr>
                <w:b/>
                <w:szCs w:val="20"/>
              </w:rPr>
            </w:pPr>
            <w:r w:rsidRPr="002D2D79">
              <w:rPr>
                <w:b/>
                <w:szCs w:val="20"/>
              </w:rPr>
              <w:t>IV</w:t>
            </w:r>
            <w:r w:rsidR="00116059">
              <w:rPr>
                <w:b/>
                <w:szCs w:val="20"/>
              </w:rPr>
              <w:t xml:space="preserve"> - Tabela nr 4</w:t>
            </w:r>
          </w:p>
          <w:p w14:paraId="4B65F5E9" w14:textId="77777777" w:rsidR="00712B7A" w:rsidRPr="002D2D79" w:rsidRDefault="00712B7A" w:rsidP="00712B7A">
            <w:pPr>
              <w:jc w:val="both"/>
              <w:rPr>
                <w:b/>
                <w:szCs w:val="20"/>
              </w:rPr>
            </w:pPr>
          </w:p>
        </w:tc>
        <w:tc>
          <w:tcPr>
            <w:tcW w:w="4526" w:type="dxa"/>
            <w:shd w:val="clear" w:color="auto" w:fill="auto"/>
          </w:tcPr>
          <w:p w14:paraId="09790A9B" w14:textId="08B761B2" w:rsidR="00712B7A" w:rsidRPr="002D2D79" w:rsidRDefault="00712B7A" w:rsidP="00712B7A">
            <w:pPr>
              <w:jc w:val="both"/>
              <w:rPr>
                <w:b/>
                <w:szCs w:val="20"/>
              </w:rPr>
            </w:pPr>
          </w:p>
        </w:tc>
      </w:tr>
      <w:tr w:rsidR="00712B7A" w:rsidRPr="002D2D79" w14:paraId="7F0C7D1D" w14:textId="77777777" w:rsidTr="00712B7A">
        <w:tc>
          <w:tcPr>
            <w:tcW w:w="704" w:type="dxa"/>
          </w:tcPr>
          <w:p w14:paraId="0D0664EC" w14:textId="3AB11340" w:rsidR="00712B7A" w:rsidRPr="002D2D79" w:rsidRDefault="00712B7A" w:rsidP="00712B7A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4111" w:type="dxa"/>
          </w:tcPr>
          <w:p w14:paraId="1FA88E87" w14:textId="3AD61881" w:rsidR="00712B7A" w:rsidRPr="00361AA0" w:rsidRDefault="00712B7A" w:rsidP="0059409A">
            <w:pPr>
              <w:jc w:val="both"/>
              <w:rPr>
                <w:b/>
                <w:sz w:val="19"/>
                <w:szCs w:val="19"/>
              </w:rPr>
            </w:pPr>
            <w:r w:rsidRPr="00361AA0">
              <w:rPr>
                <w:b/>
                <w:sz w:val="19"/>
                <w:szCs w:val="19"/>
              </w:rPr>
              <w:t>Druk nalepek adresowych</w:t>
            </w:r>
            <w:r w:rsidR="00116059" w:rsidRPr="00361AA0">
              <w:rPr>
                <w:b/>
                <w:sz w:val="19"/>
                <w:szCs w:val="19"/>
              </w:rPr>
              <w:t xml:space="preserve"> – Tabela nr </w:t>
            </w:r>
            <w:r w:rsidR="0059409A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4526" w:type="dxa"/>
            <w:tcBorders>
              <w:bottom w:val="thinThickSmallGap" w:sz="24" w:space="0" w:color="auto"/>
            </w:tcBorders>
            <w:shd w:val="clear" w:color="auto" w:fill="auto"/>
          </w:tcPr>
          <w:p w14:paraId="2ABBBB48" w14:textId="0BD5CC76" w:rsidR="00712B7A" w:rsidRPr="002D2D79" w:rsidRDefault="00712B7A" w:rsidP="00712B7A">
            <w:pPr>
              <w:jc w:val="both"/>
              <w:rPr>
                <w:b/>
                <w:szCs w:val="20"/>
              </w:rPr>
            </w:pPr>
          </w:p>
        </w:tc>
      </w:tr>
      <w:tr w:rsidR="00712B7A" w:rsidRPr="002D2D79" w14:paraId="7D3415EA" w14:textId="77777777" w:rsidTr="00712B7A">
        <w:tc>
          <w:tcPr>
            <w:tcW w:w="704" w:type="dxa"/>
            <w:tcBorders>
              <w:right w:val="thinThickSmallGap" w:sz="24" w:space="0" w:color="auto"/>
            </w:tcBorders>
          </w:tcPr>
          <w:p w14:paraId="2D4E0A41" w14:textId="363C5AF0" w:rsidR="00712B7A" w:rsidRPr="002D2D79" w:rsidRDefault="00712B7A" w:rsidP="00712B7A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4111" w:type="dxa"/>
          </w:tcPr>
          <w:p w14:paraId="403D2D3A" w14:textId="34BF01DB" w:rsidR="00712B7A" w:rsidRPr="002D2D79" w:rsidRDefault="00712B7A" w:rsidP="00712B7A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CENA BRUTTO OFERTY – </w:t>
            </w:r>
            <w:r w:rsidRPr="00116059">
              <w:rPr>
                <w:b/>
                <w:szCs w:val="20"/>
                <w:u w:val="single"/>
              </w:rPr>
              <w:t>część 1</w:t>
            </w:r>
            <w:r w:rsidR="00116059">
              <w:rPr>
                <w:b/>
                <w:szCs w:val="20"/>
                <w:u w:val="single"/>
              </w:rPr>
              <w:t xml:space="preserve">: </w:t>
            </w:r>
          </w:p>
          <w:p w14:paraId="18F76437" w14:textId="77777777" w:rsidR="00712B7A" w:rsidRPr="002D2D79" w:rsidRDefault="00712B7A" w:rsidP="00712B7A">
            <w:pPr>
              <w:jc w:val="both"/>
              <w:rPr>
                <w:b/>
                <w:szCs w:val="20"/>
              </w:rPr>
            </w:pPr>
          </w:p>
        </w:tc>
        <w:tc>
          <w:tcPr>
            <w:tcW w:w="452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D6A971C" w14:textId="4D233369" w:rsidR="00712B7A" w:rsidRPr="002D2D79" w:rsidRDefault="00712B7A" w:rsidP="00712B7A">
            <w:pPr>
              <w:jc w:val="both"/>
              <w:rPr>
                <w:b/>
                <w:szCs w:val="20"/>
              </w:rPr>
            </w:pPr>
          </w:p>
        </w:tc>
      </w:tr>
    </w:tbl>
    <w:p w14:paraId="125F0500" w14:textId="032F95C7" w:rsidR="00AE53AD" w:rsidRPr="00EA090C" w:rsidRDefault="00AE53AD" w:rsidP="00AE53AD">
      <w:pPr>
        <w:jc w:val="both"/>
        <w:rPr>
          <w:b/>
          <w:szCs w:val="20"/>
        </w:rPr>
      </w:pPr>
    </w:p>
    <w:p w14:paraId="754083C8" w14:textId="3C546581" w:rsidR="00712B7A" w:rsidRPr="006C4B16" w:rsidRDefault="00712B7A" w:rsidP="00712B7A">
      <w:pPr>
        <w:pStyle w:val="Style15"/>
        <w:widowControl/>
        <w:tabs>
          <w:tab w:val="left" w:pos="288"/>
        </w:tabs>
        <w:spacing w:line="276" w:lineRule="auto"/>
        <w:rPr>
          <w:rFonts w:eastAsia="Arial Unicode MS" w:cs="Times New Roman"/>
          <w:bCs/>
          <w:kern w:val="1"/>
          <w:sz w:val="20"/>
          <w:szCs w:val="20"/>
        </w:rPr>
      </w:pPr>
      <w:r w:rsidRPr="006C4B16">
        <w:rPr>
          <w:rFonts w:eastAsia="Arial Unicode MS" w:cs="Times New Roman"/>
          <w:bCs/>
          <w:kern w:val="1"/>
          <w:sz w:val="20"/>
          <w:szCs w:val="20"/>
        </w:rPr>
        <w:t>Oświadczamy, że zaproponowane ceny  obowiązywać będą przez cały okres trwania umowy.</w:t>
      </w:r>
    </w:p>
    <w:p w14:paraId="548A0176" w14:textId="6E1294EB" w:rsidR="003C2BE8" w:rsidRPr="00622643" w:rsidRDefault="0059409A" w:rsidP="00622643">
      <w:pPr>
        <w:pStyle w:val="Style15"/>
        <w:widowControl/>
        <w:tabs>
          <w:tab w:val="left" w:pos="288"/>
        </w:tabs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eastAsia="Arial Unicode MS" w:cs="Times New Roman"/>
          <w:bCs/>
          <w:kern w:val="1"/>
          <w:sz w:val="20"/>
          <w:szCs w:val="20"/>
        </w:rPr>
        <w:t>Oświadczamy</w:t>
      </w:r>
      <w:r w:rsidR="006C4B16" w:rsidRPr="006C4B16">
        <w:rPr>
          <w:rFonts w:eastAsia="Arial Unicode MS" w:cs="Times New Roman"/>
          <w:bCs/>
          <w:kern w:val="1"/>
          <w:sz w:val="20"/>
          <w:szCs w:val="20"/>
        </w:rPr>
        <w:t xml:space="preserve">, że zrealizujemy zamówienie zgodnie z zapisami SWZ. </w:t>
      </w:r>
    </w:p>
    <w:p w14:paraId="6CE813C8" w14:textId="77777777" w:rsidR="00451BF3" w:rsidRPr="006C4B16" w:rsidRDefault="00451BF3" w:rsidP="00DD1055">
      <w:pPr>
        <w:pStyle w:val="Tekstpodstawowy"/>
        <w:rPr>
          <w:bCs/>
        </w:rPr>
      </w:pPr>
    </w:p>
    <w:p w14:paraId="209FA9BE" w14:textId="7A9B44A5" w:rsidR="006C4B16" w:rsidRPr="00AB6222" w:rsidRDefault="006C4B16" w:rsidP="006C4B16">
      <w:pPr>
        <w:pStyle w:val="Akapitzlist"/>
        <w:numPr>
          <w:ilvl w:val="0"/>
          <w:numId w:val="24"/>
        </w:numPr>
        <w:jc w:val="both"/>
        <w:rPr>
          <w:b/>
          <w:bCs/>
          <w:szCs w:val="20"/>
        </w:rPr>
      </w:pPr>
      <w:r w:rsidRPr="00AB6222">
        <w:rPr>
          <w:b/>
          <w:bCs/>
          <w:szCs w:val="20"/>
        </w:rPr>
        <w:t xml:space="preserve">SKŁADAJĄC OFERTĘ NA CZĘŚĆ </w:t>
      </w:r>
      <w:r w:rsidR="00AB6222">
        <w:rPr>
          <w:b/>
          <w:bCs/>
          <w:szCs w:val="20"/>
        </w:rPr>
        <w:t>2</w:t>
      </w:r>
      <w:r w:rsidRPr="00AB6222">
        <w:rPr>
          <w:b/>
          <w:bCs/>
          <w:szCs w:val="20"/>
        </w:rPr>
        <w:t xml:space="preserve"> Zamówienia oferuję realizację :</w:t>
      </w:r>
    </w:p>
    <w:p w14:paraId="242D706F" w14:textId="77777777" w:rsidR="006C4B16" w:rsidRDefault="006C4B16" w:rsidP="00F21D18">
      <w:pPr>
        <w:pStyle w:val="Tekstpodstawowy"/>
        <w:rPr>
          <w:b/>
          <w:szCs w:val="20"/>
        </w:rPr>
      </w:pPr>
    </w:p>
    <w:p w14:paraId="6EDE4523" w14:textId="5286B2D8" w:rsidR="0059409A" w:rsidRPr="006C4B16" w:rsidRDefault="002210EB" w:rsidP="009713AA">
      <w:pPr>
        <w:pStyle w:val="Tekstpodstawowy"/>
        <w:numPr>
          <w:ilvl w:val="1"/>
          <w:numId w:val="24"/>
        </w:numPr>
        <w:ind w:left="567" w:hanging="567"/>
      </w:pPr>
      <w:r w:rsidRPr="00AB6222">
        <w:rPr>
          <w:bCs/>
          <w:szCs w:val="20"/>
        </w:rPr>
        <w:t>Zadania</w:t>
      </w:r>
      <w:r>
        <w:rPr>
          <w:bCs/>
          <w:szCs w:val="20"/>
        </w:rPr>
        <w:t xml:space="preserve"> </w:t>
      </w:r>
      <w:r w:rsidRPr="00AB6222">
        <w:rPr>
          <w:bCs/>
          <w:szCs w:val="20"/>
        </w:rPr>
        <w:t>V wyniki egzaminów - wykonanie usługi polegającej na:</w:t>
      </w:r>
    </w:p>
    <w:p w14:paraId="42DF495C" w14:textId="77777777" w:rsidR="0059409A" w:rsidRPr="00AB6222" w:rsidRDefault="0059409A" w:rsidP="0059409A">
      <w:pPr>
        <w:jc w:val="both"/>
        <w:rPr>
          <w:rFonts w:cs="Tahoma"/>
          <w:bCs/>
          <w:szCs w:val="20"/>
        </w:rPr>
      </w:pPr>
      <w:r w:rsidRPr="00AB6222">
        <w:rPr>
          <w:rFonts w:cs="Tahoma"/>
          <w:bCs/>
          <w:szCs w:val="20"/>
        </w:rPr>
        <w:t xml:space="preserve">odbiorze z OKE w Gdańsku przesyłek i dostarczenie ich do szkół podstawowych, ponadpodstawowych, zasadniczych i techników województwa pomorskiego i kujawsko-pomorskiego w określonych terminach </w:t>
      </w:r>
    </w:p>
    <w:p w14:paraId="3AFFEEEF" w14:textId="77777777" w:rsidR="0059409A" w:rsidRDefault="0059409A" w:rsidP="0059409A">
      <w:pPr>
        <w:jc w:val="both"/>
        <w:rPr>
          <w:szCs w:val="20"/>
        </w:rPr>
      </w:pPr>
      <w:r>
        <w:rPr>
          <w:szCs w:val="20"/>
        </w:rPr>
        <w:t>za:</w:t>
      </w:r>
    </w:p>
    <w:p w14:paraId="09B86DF7" w14:textId="302DBB22" w:rsidR="0059409A" w:rsidRPr="008B3D69" w:rsidRDefault="002210EB" w:rsidP="0059409A">
      <w:pPr>
        <w:ind w:left="340"/>
        <w:jc w:val="both"/>
        <w:rPr>
          <w:b/>
          <w:szCs w:val="20"/>
        </w:rPr>
      </w:pPr>
      <w:r w:rsidRPr="008B3D69">
        <w:rPr>
          <w:b/>
          <w:szCs w:val="20"/>
        </w:rPr>
        <w:t>TABELA NR 7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0"/>
        <w:gridCol w:w="1106"/>
        <w:gridCol w:w="1166"/>
        <w:gridCol w:w="2033"/>
        <w:gridCol w:w="1277"/>
        <w:gridCol w:w="1375"/>
        <w:gridCol w:w="1909"/>
      </w:tblGrid>
      <w:tr w:rsidR="0059409A" w:rsidRPr="001C0796" w14:paraId="61C62C6D" w14:textId="77777777" w:rsidTr="000669E5">
        <w:tc>
          <w:tcPr>
            <w:tcW w:w="580" w:type="dxa"/>
            <w:shd w:val="clear" w:color="auto" w:fill="E7E6E6" w:themeFill="background2"/>
            <w:vAlign w:val="center"/>
          </w:tcPr>
          <w:p w14:paraId="78AF08C7" w14:textId="77777777" w:rsidR="0059409A" w:rsidRPr="001C0796" w:rsidRDefault="0059409A" w:rsidP="000669E5">
            <w:pPr>
              <w:jc w:val="both"/>
              <w:rPr>
                <w:szCs w:val="20"/>
              </w:rPr>
            </w:pPr>
            <w:r w:rsidRPr="009C6B32">
              <w:rPr>
                <w:sz w:val="16"/>
                <w:szCs w:val="16"/>
              </w:rPr>
              <w:t>Poz.</w:t>
            </w:r>
          </w:p>
        </w:tc>
        <w:tc>
          <w:tcPr>
            <w:tcW w:w="1106" w:type="dxa"/>
            <w:shd w:val="clear" w:color="auto" w:fill="E7E6E6" w:themeFill="background2"/>
            <w:vAlign w:val="center"/>
          </w:tcPr>
          <w:p w14:paraId="6DF0BFF6" w14:textId="77777777" w:rsidR="0059409A" w:rsidRPr="001C0796" w:rsidRDefault="0059409A" w:rsidP="000669E5">
            <w:pPr>
              <w:jc w:val="both"/>
              <w:rPr>
                <w:szCs w:val="20"/>
              </w:rPr>
            </w:pPr>
            <w:r w:rsidRPr="009C6B32">
              <w:rPr>
                <w:sz w:val="16"/>
                <w:szCs w:val="16"/>
              </w:rPr>
              <w:t>FORMAT</w:t>
            </w:r>
          </w:p>
        </w:tc>
        <w:tc>
          <w:tcPr>
            <w:tcW w:w="1166" w:type="dxa"/>
            <w:shd w:val="clear" w:color="auto" w:fill="E7E6E6" w:themeFill="background2"/>
            <w:vAlign w:val="center"/>
          </w:tcPr>
          <w:p w14:paraId="4801425E" w14:textId="77777777" w:rsidR="0059409A" w:rsidRPr="001C0796" w:rsidRDefault="0059409A" w:rsidP="000669E5">
            <w:pPr>
              <w:jc w:val="both"/>
              <w:rPr>
                <w:szCs w:val="20"/>
              </w:rPr>
            </w:pPr>
            <w:r w:rsidRPr="009C6B32">
              <w:rPr>
                <w:sz w:val="16"/>
                <w:szCs w:val="16"/>
              </w:rPr>
              <w:t>Planowana ilość przesyłek</w:t>
            </w:r>
          </w:p>
        </w:tc>
        <w:tc>
          <w:tcPr>
            <w:tcW w:w="2033" w:type="dxa"/>
            <w:shd w:val="clear" w:color="auto" w:fill="E7E6E6" w:themeFill="background2"/>
            <w:vAlign w:val="center"/>
          </w:tcPr>
          <w:p w14:paraId="735BEFAE" w14:textId="77777777" w:rsidR="0059409A" w:rsidRPr="001C0796" w:rsidRDefault="0059409A" w:rsidP="000669E5">
            <w:pPr>
              <w:jc w:val="both"/>
              <w:rPr>
                <w:sz w:val="18"/>
                <w:szCs w:val="18"/>
              </w:rPr>
            </w:pPr>
            <w:r w:rsidRPr="009C6B32">
              <w:rPr>
                <w:sz w:val="16"/>
                <w:szCs w:val="16"/>
              </w:rPr>
              <w:t>Maksymalne wymiary przesyłki (wys. x szer. x dł.)(w cm)</w:t>
            </w:r>
          </w:p>
        </w:tc>
        <w:tc>
          <w:tcPr>
            <w:tcW w:w="1277" w:type="dxa"/>
            <w:shd w:val="clear" w:color="auto" w:fill="E7E6E6" w:themeFill="background2"/>
            <w:vAlign w:val="center"/>
          </w:tcPr>
          <w:p w14:paraId="2906D6C1" w14:textId="77777777" w:rsidR="0059409A" w:rsidRPr="001C0796" w:rsidRDefault="0059409A" w:rsidP="000669E5">
            <w:pPr>
              <w:jc w:val="both"/>
              <w:rPr>
                <w:szCs w:val="20"/>
              </w:rPr>
            </w:pPr>
            <w:r w:rsidRPr="009C6B32">
              <w:rPr>
                <w:sz w:val="16"/>
                <w:szCs w:val="16"/>
              </w:rPr>
              <w:t>średnia waga w kilogramach</w:t>
            </w:r>
          </w:p>
        </w:tc>
        <w:tc>
          <w:tcPr>
            <w:tcW w:w="1375" w:type="dxa"/>
            <w:shd w:val="clear" w:color="auto" w:fill="E7E6E6" w:themeFill="background2"/>
            <w:vAlign w:val="center"/>
          </w:tcPr>
          <w:p w14:paraId="06697D5D" w14:textId="77777777" w:rsidR="0059409A" w:rsidRPr="009C6B32" w:rsidRDefault="0059409A" w:rsidP="000669E5">
            <w:pPr>
              <w:jc w:val="center"/>
              <w:rPr>
                <w:sz w:val="16"/>
                <w:szCs w:val="16"/>
              </w:rPr>
            </w:pPr>
            <w:r w:rsidRPr="009C6B32">
              <w:rPr>
                <w:sz w:val="16"/>
                <w:szCs w:val="16"/>
              </w:rPr>
              <w:t>Cena brutto</w:t>
            </w:r>
          </w:p>
          <w:p w14:paraId="17FB04B2" w14:textId="77777777" w:rsidR="0059409A" w:rsidRPr="001C0796" w:rsidRDefault="0059409A" w:rsidP="000669E5">
            <w:pPr>
              <w:jc w:val="both"/>
              <w:rPr>
                <w:szCs w:val="20"/>
              </w:rPr>
            </w:pPr>
            <w:r w:rsidRPr="009C6B32">
              <w:rPr>
                <w:sz w:val="16"/>
                <w:szCs w:val="16"/>
              </w:rPr>
              <w:t xml:space="preserve">1 przesyłki w PLN </w:t>
            </w:r>
            <w:r w:rsidRPr="009C6B32">
              <w:rPr>
                <w:sz w:val="16"/>
                <w:szCs w:val="16"/>
              </w:rPr>
              <w:br/>
            </w:r>
            <w:r w:rsidRPr="009C6B32">
              <w:rPr>
                <w:color w:val="FF0000"/>
                <w:sz w:val="16"/>
                <w:szCs w:val="16"/>
              </w:rPr>
              <w:t xml:space="preserve"> Wypełnia Wykonawca</w:t>
            </w:r>
          </w:p>
        </w:tc>
        <w:tc>
          <w:tcPr>
            <w:tcW w:w="1909" w:type="dxa"/>
            <w:shd w:val="clear" w:color="auto" w:fill="E7E6E6" w:themeFill="background2"/>
            <w:vAlign w:val="center"/>
          </w:tcPr>
          <w:p w14:paraId="13EFE514" w14:textId="77777777" w:rsidR="0059409A" w:rsidRPr="009C6B32" w:rsidRDefault="0059409A" w:rsidP="000669E5">
            <w:pPr>
              <w:jc w:val="center"/>
              <w:rPr>
                <w:sz w:val="16"/>
                <w:szCs w:val="16"/>
              </w:rPr>
            </w:pPr>
            <w:r w:rsidRPr="009C6B32">
              <w:rPr>
                <w:sz w:val="16"/>
                <w:szCs w:val="16"/>
              </w:rPr>
              <w:t>Cena brutto ogółem [iloczyn ceny jednostkowej brutto i planowanej ilości przesyłek]</w:t>
            </w:r>
          </w:p>
          <w:p w14:paraId="7533DD85" w14:textId="77777777" w:rsidR="0059409A" w:rsidRPr="001C0796" w:rsidRDefault="0059409A" w:rsidP="000669E5">
            <w:pPr>
              <w:jc w:val="both"/>
              <w:rPr>
                <w:szCs w:val="20"/>
              </w:rPr>
            </w:pPr>
            <w:r w:rsidRPr="009C6B32">
              <w:rPr>
                <w:color w:val="FF0000"/>
                <w:sz w:val="16"/>
                <w:szCs w:val="16"/>
              </w:rPr>
              <w:t>Wypełnia Wykonawca</w:t>
            </w:r>
          </w:p>
        </w:tc>
      </w:tr>
      <w:tr w:rsidR="0059409A" w:rsidRPr="001C0796" w14:paraId="4823B9EA" w14:textId="77777777" w:rsidTr="000669E5">
        <w:tc>
          <w:tcPr>
            <w:tcW w:w="580" w:type="dxa"/>
            <w:shd w:val="clear" w:color="auto" w:fill="E7E6E6" w:themeFill="background2"/>
          </w:tcPr>
          <w:p w14:paraId="0AA34E35" w14:textId="77777777" w:rsidR="0059409A" w:rsidRPr="00985FD3" w:rsidRDefault="0059409A" w:rsidP="000669E5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06" w:type="dxa"/>
            <w:shd w:val="clear" w:color="auto" w:fill="E7E6E6" w:themeFill="background2"/>
          </w:tcPr>
          <w:p w14:paraId="35FBFD5A" w14:textId="77777777" w:rsidR="0059409A" w:rsidRPr="00985FD3" w:rsidRDefault="0059409A" w:rsidP="000669E5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rFonts w:cs="Tahom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66" w:type="dxa"/>
            <w:shd w:val="clear" w:color="auto" w:fill="E7E6E6" w:themeFill="background2"/>
          </w:tcPr>
          <w:p w14:paraId="1F334515" w14:textId="77777777" w:rsidR="0059409A" w:rsidRPr="00985FD3" w:rsidRDefault="0059409A" w:rsidP="000669E5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rFonts w:cs="Tahom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033" w:type="dxa"/>
            <w:shd w:val="clear" w:color="auto" w:fill="E7E6E6" w:themeFill="background2"/>
          </w:tcPr>
          <w:p w14:paraId="0CEDF2E0" w14:textId="77777777" w:rsidR="0059409A" w:rsidRPr="00985FD3" w:rsidRDefault="0059409A" w:rsidP="000669E5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7" w:type="dxa"/>
            <w:shd w:val="clear" w:color="auto" w:fill="E7E6E6" w:themeFill="background2"/>
          </w:tcPr>
          <w:p w14:paraId="1F8B305A" w14:textId="77777777" w:rsidR="0059409A" w:rsidRPr="00985FD3" w:rsidRDefault="0059409A" w:rsidP="000669E5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375" w:type="dxa"/>
            <w:shd w:val="clear" w:color="auto" w:fill="E7E6E6" w:themeFill="background2"/>
          </w:tcPr>
          <w:p w14:paraId="39CAB048" w14:textId="77777777" w:rsidR="0059409A" w:rsidRPr="00985FD3" w:rsidRDefault="0059409A" w:rsidP="000669E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909" w:type="dxa"/>
            <w:shd w:val="clear" w:color="auto" w:fill="E7E6E6" w:themeFill="background2"/>
          </w:tcPr>
          <w:p w14:paraId="2FD98DDA" w14:textId="77777777" w:rsidR="0059409A" w:rsidRPr="00985FD3" w:rsidRDefault="0059409A" w:rsidP="000669E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cs="Tahoma"/>
                <w:b/>
                <w:bCs/>
                <w:sz w:val="14"/>
                <w:szCs w:val="14"/>
              </w:rPr>
              <w:t>7</w:t>
            </w:r>
          </w:p>
        </w:tc>
      </w:tr>
      <w:tr w:rsidR="0059409A" w:rsidRPr="001C0796" w14:paraId="61088134" w14:textId="77777777" w:rsidTr="000669E5">
        <w:tc>
          <w:tcPr>
            <w:tcW w:w="580" w:type="dxa"/>
          </w:tcPr>
          <w:p w14:paraId="1DA0180F" w14:textId="77777777" w:rsidR="0059409A" w:rsidRPr="001C0796" w:rsidRDefault="0059409A" w:rsidP="000669E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06" w:type="dxa"/>
          </w:tcPr>
          <w:p w14:paraId="21C7A6F5" w14:textId="77777777" w:rsidR="0059409A" w:rsidRPr="001C0796" w:rsidRDefault="0059409A" w:rsidP="000669E5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S</w:t>
            </w:r>
          </w:p>
        </w:tc>
        <w:tc>
          <w:tcPr>
            <w:tcW w:w="1166" w:type="dxa"/>
          </w:tcPr>
          <w:p w14:paraId="035CBEA1" w14:textId="4D3B7DAC" w:rsidR="0059409A" w:rsidRPr="001C0796" w:rsidRDefault="002210EB" w:rsidP="000669E5">
            <w:pPr>
              <w:jc w:val="both"/>
              <w:rPr>
                <w:szCs w:val="20"/>
              </w:rPr>
            </w:pPr>
            <w:r>
              <w:t>2387</w:t>
            </w:r>
          </w:p>
        </w:tc>
        <w:tc>
          <w:tcPr>
            <w:tcW w:w="2033" w:type="dxa"/>
          </w:tcPr>
          <w:p w14:paraId="1809CDC1" w14:textId="77777777" w:rsidR="0059409A" w:rsidRPr="001C0796" w:rsidRDefault="0059409A" w:rsidP="000669E5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9x40x65</w:t>
            </w:r>
          </w:p>
        </w:tc>
        <w:tc>
          <w:tcPr>
            <w:tcW w:w="1277" w:type="dxa"/>
          </w:tcPr>
          <w:p w14:paraId="4B271F7B" w14:textId="77777777" w:rsidR="0059409A" w:rsidRPr="001C0796" w:rsidRDefault="0059409A" w:rsidP="000669E5">
            <w:pPr>
              <w:jc w:val="both"/>
              <w:rPr>
                <w:szCs w:val="20"/>
              </w:rPr>
            </w:pPr>
            <w:r>
              <w:t>1</w:t>
            </w:r>
          </w:p>
        </w:tc>
        <w:tc>
          <w:tcPr>
            <w:tcW w:w="1375" w:type="dxa"/>
          </w:tcPr>
          <w:p w14:paraId="36EF9EA1" w14:textId="77777777" w:rsidR="0059409A" w:rsidRPr="001C0796" w:rsidRDefault="0059409A" w:rsidP="000669E5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21A56460" w14:textId="77777777" w:rsidR="0059409A" w:rsidRPr="001C0796" w:rsidRDefault="0059409A" w:rsidP="000669E5">
            <w:pPr>
              <w:jc w:val="both"/>
              <w:rPr>
                <w:szCs w:val="20"/>
              </w:rPr>
            </w:pPr>
          </w:p>
        </w:tc>
      </w:tr>
      <w:tr w:rsidR="0059409A" w:rsidRPr="001C0796" w14:paraId="74095F5C" w14:textId="77777777" w:rsidTr="000669E5">
        <w:tc>
          <w:tcPr>
            <w:tcW w:w="580" w:type="dxa"/>
          </w:tcPr>
          <w:p w14:paraId="1E5188ED" w14:textId="77777777" w:rsidR="0059409A" w:rsidRPr="001C0796" w:rsidRDefault="0059409A" w:rsidP="000669E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06" w:type="dxa"/>
          </w:tcPr>
          <w:p w14:paraId="38FEA831" w14:textId="77777777" w:rsidR="0059409A" w:rsidRPr="001C0796" w:rsidRDefault="0059409A" w:rsidP="000669E5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M</w:t>
            </w:r>
          </w:p>
        </w:tc>
        <w:tc>
          <w:tcPr>
            <w:tcW w:w="1166" w:type="dxa"/>
          </w:tcPr>
          <w:p w14:paraId="1C872D34" w14:textId="41D3AAD0" w:rsidR="0059409A" w:rsidRPr="001C0796" w:rsidRDefault="002210EB" w:rsidP="000669E5">
            <w:pPr>
              <w:jc w:val="both"/>
              <w:rPr>
                <w:szCs w:val="20"/>
              </w:rPr>
            </w:pPr>
            <w:r>
              <w:t>11</w:t>
            </w:r>
            <w:r w:rsidR="00B61411">
              <w:t>1</w:t>
            </w:r>
            <w:r>
              <w:t>0</w:t>
            </w:r>
          </w:p>
        </w:tc>
        <w:tc>
          <w:tcPr>
            <w:tcW w:w="2033" w:type="dxa"/>
          </w:tcPr>
          <w:p w14:paraId="08DDEFB9" w14:textId="77777777" w:rsidR="0059409A" w:rsidRPr="001C0796" w:rsidRDefault="0059409A" w:rsidP="000669E5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20x40x65</w:t>
            </w:r>
          </w:p>
        </w:tc>
        <w:tc>
          <w:tcPr>
            <w:tcW w:w="1277" w:type="dxa"/>
          </w:tcPr>
          <w:p w14:paraId="454238CA" w14:textId="77777777" w:rsidR="0059409A" w:rsidRPr="001C0796" w:rsidRDefault="0059409A" w:rsidP="000669E5">
            <w:pPr>
              <w:jc w:val="both"/>
              <w:rPr>
                <w:szCs w:val="20"/>
              </w:rPr>
            </w:pPr>
            <w:r>
              <w:t>3</w:t>
            </w:r>
          </w:p>
        </w:tc>
        <w:tc>
          <w:tcPr>
            <w:tcW w:w="1375" w:type="dxa"/>
          </w:tcPr>
          <w:p w14:paraId="18897A26" w14:textId="77777777" w:rsidR="0059409A" w:rsidRPr="001C0796" w:rsidRDefault="0059409A" w:rsidP="000669E5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6D1FB255" w14:textId="77777777" w:rsidR="0059409A" w:rsidRPr="001C0796" w:rsidRDefault="0059409A" w:rsidP="000669E5">
            <w:pPr>
              <w:jc w:val="both"/>
              <w:rPr>
                <w:szCs w:val="20"/>
              </w:rPr>
            </w:pPr>
          </w:p>
        </w:tc>
      </w:tr>
      <w:tr w:rsidR="0059409A" w:rsidRPr="001C0796" w14:paraId="65F27B8E" w14:textId="77777777" w:rsidTr="000669E5">
        <w:tc>
          <w:tcPr>
            <w:tcW w:w="580" w:type="dxa"/>
          </w:tcPr>
          <w:p w14:paraId="269C4FA0" w14:textId="77777777" w:rsidR="0059409A" w:rsidRPr="001C0796" w:rsidRDefault="0059409A" w:rsidP="000669E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106" w:type="dxa"/>
          </w:tcPr>
          <w:p w14:paraId="55A762B3" w14:textId="77777777" w:rsidR="0059409A" w:rsidRPr="001C0796" w:rsidRDefault="0059409A" w:rsidP="000669E5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L</w:t>
            </w:r>
          </w:p>
        </w:tc>
        <w:tc>
          <w:tcPr>
            <w:tcW w:w="1166" w:type="dxa"/>
          </w:tcPr>
          <w:p w14:paraId="11824200" w14:textId="77777777" w:rsidR="0059409A" w:rsidRPr="001C0796" w:rsidRDefault="0059409A" w:rsidP="000669E5">
            <w:pPr>
              <w:jc w:val="both"/>
              <w:rPr>
                <w:szCs w:val="20"/>
              </w:rPr>
            </w:pPr>
            <w:r>
              <w:t>1</w:t>
            </w:r>
          </w:p>
        </w:tc>
        <w:tc>
          <w:tcPr>
            <w:tcW w:w="2033" w:type="dxa"/>
          </w:tcPr>
          <w:p w14:paraId="4D2AACBA" w14:textId="77777777" w:rsidR="0059409A" w:rsidRPr="001C0796" w:rsidRDefault="0059409A" w:rsidP="000669E5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42x40x65</w:t>
            </w:r>
          </w:p>
        </w:tc>
        <w:tc>
          <w:tcPr>
            <w:tcW w:w="1277" w:type="dxa"/>
          </w:tcPr>
          <w:p w14:paraId="79313448" w14:textId="77777777" w:rsidR="0059409A" w:rsidRPr="001C0796" w:rsidRDefault="0059409A" w:rsidP="000669E5">
            <w:pPr>
              <w:jc w:val="both"/>
              <w:rPr>
                <w:szCs w:val="20"/>
              </w:rPr>
            </w:pPr>
            <w:r>
              <w:t>10</w:t>
            </w:r>
          </w:p>
        </w:tc>
        <w:tc>
          <w:tcPr>
            <w:tcW w:w="1375" w:type="dxa"/>
          </w:tcPr>
          <w:p w14:paraId="6FAFB0C1" w14:textId="77777777" w:rsidR="0059409A" w:rsidRPr="001C0796" w:rsidRDefault="0059409A" w:rsidP="000669E5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421CCD08" w14:textId="77777777" w:rsidR="0059409A" w:rsidRPr="001C0796" w:rsidRDefault="0059409A" w:rsidP="000669E5">
            <w:pPr>
              <w:jc w:val="both"/>
              <w:rPr>
                <w:szCs w:val="20"/>
              </w:rPr>
            </w:pPr>
          </w:p>
        </w:tc>
      </w:tr>
      <w:tr w:rsidR="0059409A" w:rsidRPr="001C0796" w14:paraId="5B76F50A" w14:textId="77777777" w:rsidTr="000669E5">
        <w:tc>
          <w:tcPr>
            <w:tcW w:w="580" w:type="dxa"/>
          </w:tcPr>
          <w:p w14:paraId="227AD3A6" w14:textId="77777777" w:rsidR="0059409A" w:rsidRPr="001C0796" w:rsidRDefault="0059409A" w:rsidP="000669E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106" w:type="dxa"/>
          </w:tcPr>
          <w:p w14:paraId="5D1651B5" w14:textId="77777777" w:rsidR="0059409A" w:rsidRPr="001C0796" w:rsidRDefault="0059409A" w:rsidP="000669E5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XL</w:t>
            </w:r>
          </w:p>
        </w:tc>
        <w:tc>
          <w:tcPr>
            <w:tcW w:w="1166" w:type="dxa"/>
          </w:tcPr>
          <w:p w14:paraId="3C4974C1" w14:textId="77777777" w:rsidR="0059409A" w:rsidRPr="001C0796" w:rsidRDefault="0059409A" w:rsidP="000669E5">
            <w:pPr>
              <w:jc w:val="both"/>
              <w:rPr>
                <w:szCs w:val="20"/>
              </w:rPr>
            </w:pPr>
            <w:r>
              <w:t>1</w:t>
            </w:r>
          </w:p>
        </w:tc>
        <w:tc>
          <w:tcPr>
            <w:tcW w:w="2033" w:type="dxa"/>
          </w:tcPr>
          <w:p w14:paraId="6910EE72" w14:textId="77777777" w:rsidR="0059409A" w:rsidRPr="001C0796" w:rsidRDefault="0059409A" w:rsidP="000669E5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60x60x70</w:t>
            </w:r>
          </w:p>
        </w:tc>
        <w:tc>
          <w:tcPr>
            <w:tcW w:w="1277" w:type="dxa"/>
          </w:tcPr>
          <w:p w14:paraId="49987F8D" w14:textId="77777777" w:rsidR="0059409A" w:rsidRPr="001C0796" w:rsidRDefault="0059409A" w:rsidP="000669E5">
            <w:pPr>
              <w:jc w:val="both"/>
              <w:rPr>
                <w:szCs w:val="20"/>
              </w:rPr>
            </w:pPr>
            <w:r>
              <w:t>18</w:t>
            </w:r>
          </w:p>
        </w:tc>
        <w:tc>
          <w:tcPr>
            <w:tcW w:w="1375" w:type="dxa"/>
          </w:tcPr>
          <w:p w14:paraId="7A6232E3" w14:textId="77777777" w:rsidR="0059409A" w:rsidRPr="001C0796" w:rsidRDefault="0059409A" w:rsidP="000669E5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24473989" w14:textId="77777777" w:rsidR="0059409A" w:rsidRPr="001C0796" w:rsidRDefault="0059409A" w:rsidP="000669E5">
            <w:pPr>
              <w:jc w:val="both"/>
              <w:rPr>
                <w:szCs w:val="20"/>
              </w:rPr>
            </w:pPr>
          </w:p>
        </w:tc>
      </w:tr>
      <w:tr w:rsidR="0059409A" w:rsidRPr="001C0796" w14:paraId="4DAFA909" w14:textId="77777777" w:rsidTr="000669E5">
        <w:tc>
          <w:tcPr>
            <w:tcW w:w="580" w:type="dxa"/>
          </w:tcPr>
          <w:p w14:paraId="7DA36A47" w14:textId="77777777" w:rsidR="0059409A" w:rsidRPr="001C0796" w:rsidRDefault="0059409A" w:rsidP="000669E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06" w:type="dxa"/>
          </w:tcPr>
          <w:p w14:paraId="01312A58" w14:textId="77777777" w:rsidR="0059409A" w:rsidRPr="001C0796" w:rsidRDefault="0059409A" w:rsidP="000669E5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2XL</w:t>
            </w:r>
          </w:p>
        </w:tc>
        <w:tc>
          <w:tcPr>
            <w:tcW w:w="1166" w:type="dxa"/>
          </w:tcPr>
          <w:p w14:paraId="563231E2" w14:textId="77777777" w:rsidR="0059409A" w:rsidRPr="001C0796" w:rsidRDefault="0059409A" w:rsidP="000669E5">
            <w:pPr>
              <w:jc w:val="both"/>
              <w:rPr>
                <w:szCs w:val="20"/>
              </w:rPr>
            </w:pPr>
            <w:r>
              <w:t>1</w:t>
            </w:r>
          </w:p>
        </w:tc>
        <w:tc>
          <w:tcPr>
            <w:tcW w:w="2033" w:type="dxa"/>
          </w:tcPr>
          <w:p w14:paraId="5EB0829E" w14:textId="77777777" w:rsidR="0059409A" w:rsidRPr="001C0796" w:rsidRDefault="0059409A" w:rsidP="000669E5">
            <w:pPr>
              <w:jc w:val="both"/>
              <w:rPr>
                <w:sz w:val="16"/>
                <w:szCs w:val="16"/>
              </w:rPr>
            </w:pPr>
            <w:r w:rsidRPr="00985FD3">
              <w:rPr>
                <w:sz w:val="16"/>
                <w:szCs w:val="16"/>
              </w:rPr>
              <w:t xml:space="preserve">(wysokość + szerokość + długość)&lt;=250 cm, przy czym największy wymiar (długość) nie może przekroczyć 120 cm; </w:t>
            </w:r>
          </w:p>
        </w:tc>
        <w:tc>
          <w:tcPr>
            <w:tcW w:w="1277" w:type="dxa"/>
          </w:tcPr>
          <w:p w14:paraId="348FD2B2" w14:textId="77777777" w:rsidR="0059409A" w:rsidRPr="001C0796" w:rsidRDefault="0059409A" w:rsidP="000669E5">
            <w:pPr>
              <w:jc w:val="both"/>
              <w:rPr>
                <w:szCs w:val="20"/>
              </w:rPr>
            </w:pPr>
            <w:r>
              <w:t>25</w:t>
            </w:r>
          </w:p>
        </w:tc>
        <w:tc>
          <w:tcPr>
            <w:tcW w:w="1375" w:type="dxa"/>
          </w:tcPr>
          <w:p w14:paraId="0C92D4B4" w14:textId="77777777" w:rsidR="0059409A" w:rsidRPr="001C0796" w:rsidRDefault="0059409A" w:rsidP="000669E5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  <w:tcBorders>
              <w:bottom w:val="thinThickSmallGap" w:sz="24" w:space="0" w:color="auto"/>
            </w:tcBorders>
          </w:tcPr>
          <w:p w14:paraId="77F6AF4A" w14:textId="77777777" w:rsidR="0059409A" w:rsidRPr="001C0796" w:rsidRDefault="0059409A" w:rsidP="000669E5">
            <w:pPr>
              <w:jc w:val="both"/>
              <w:rPr>
                <w:szCs w:val="20"/>
              </w:rPr>
            </w:pPr>
          </w:p>
        </w:tc>
      </w:tr>
      <w:tr w:rsidR="0059409A" w:rsidRPr="001C0796" w14:paraId="0FB8C516" w14:textId="77777777" w:rsidTr="000669E5">
        <w:tc>
          <w:tcPr>
            <w:tcW w:w="7537" w:type="dxa"/>
            <w:gridSpan w:val="6"/>
            <w:tcBorders>
              <w:right w:val="thinThickSmallGap" w:sz="24" w:space="0" w:color="auto"/>
            </w:tcBorders>
          </w:tcPr>
          <w:p w14:paraId="66F4A18C" w14:textId="77777777" w:rsidR="0059409A" w:rsidRPr="00985FD3" w:rsidRDefault="0059409A" w:rsidP="00066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                                                                                          </w:t>
            </w:r>
            <w:r w:rsidRPr="00985FD3">
              <w:rPr>
                <w:sz w:val="18"/>
                <w:szCs w:val="18"/>
              </w:rPr>
              <w:t>Razem ( suma poz. 1-</w:t>
            </w:r>
            <w:r>
              <w:rPr>
                <w:sz w:val="18"/>
                <w:szCs w:val="18"/>
              </w:rPr>
              <w:t>5</w:t>
            </w:r>
            <w:r w:rsidRPr="00985FD3">
              <w:rPr>
                <w:sz w:val="18"/>
                <w:szCs w:val="18"/>
              </w:rPr>
              <w:t>)</w:t>
            </w:r>
          </w:p>
        </w:tc>
        <w:tc>
          <w:tcPr>
            <w:tcW w:w="19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1E66B8C" w14:textId="77777777" w:rsidR="0059409A" w:rsidRPr="001C0796" w:rsidRDefault="0059409A" w:rsidP="000669E5">
            <w:pPr>
              <w:jc w:val="both"/>
              <w:rPr>
                <w:szCs w:val="20"/>
              </w:rPr>
            </w:pPr>
          </w:p>
        </w:tc>
      </w:tr>
    </w:tbl>
    <w:p w14:paraId="3E6D8DB2" w14:textId="77777777" w:rsidR="0059409A" w:rsidRDefault="0059409A" w:rsidP="0059409A">
      <w:pPr>
        <w:jc w:val="both"/>
        <w:rPr>
          <w:szCs w:val="20"/>
        </w:rPr>
      </w:pPr>
    </w:p>
    <w:p w14:paraId="3CDEA2C4" w14:textId="77777777" w:rsidR="0059409A" w:rsidRDefault="0059409A" w:rsidP="00F21D18">
      <w:pPr>
        <w:pStyle w:val="Tekstpodstawowy"/>
        <w:rPr>
          <w:b/>
          <w:szCs w:val="20"/>
        </w:rPr>
      </w:pPr>
    </w:p>
    <w:p w14:paraId="561AE86C" w14:textId="47E4895F" w:rsidR="00682CA7" w:rsidRPr="00AB6222" w:rsidRDefault="009713AA" w:rsidP="00F21D18">
      <w:pPr>
        <w:pStyle w:val="Tekstpodstawowy"/>
        <w:rPr>
          <w:bCs/>
        </w:rPr>
      </w:pPr>
      <w:r>
        <w:rPr>
          <w:bCs/>
          <w:szCs w:val="20"/>
        </w:rPr>
        <w:t>2.2</w:t>
      </w:r>
      <w:r w:rsidR="002210EB">
        <w:rPr>
          <w:bCs/>
          <w:szCs w:val="20"/>
        </w:rPr>
        <w:t xml:space="preserve"> </w:t>
      </w:r>
      <w:r w:rsidR="002210EB" w:rsidRPr="00AB6222">
        <w:rPr>
          <w:bCs/>
          <w:szCs w:val="20"/>
        </w:rPr>
        <w:t>Zadania</w:t>
      </w:r>
      <w:r w:rsidR="002210EB">
        <w:rPr>
          <w:bCs/>
          <w:szCs w:val="20"/>
        </w:rPr>
        <w:t xml:space="preserve"> </w:t>
      </w:r>
      <w:r w:rsidR="002210EB" w:rsidRPr="00AB6222">
        <w:rPr>
          <w:bCs/>
          <w:szCs w:val="20"/>
        </w:rPr>
        <w:t>V</w:t>
      </w:r>
      <w:r w:rsidR="002210EB">
        <w:rPr>
          <w:bCs/>
          <w:szCs w:val="20"/>
        </w:rPr>
        <w:t>I</w:t>
      </w:r>
      <w:r w:rsidR="002210EB" w:rsidRPr="00AB6222">
        <w:rPr>
          <w:bCs/>
          <w:szCs w:val="20"/>
        </w:rPr>
        <w:t xml:space="preserve"> </w:t>
      </w:r>
      <w:r w:rsidR="002210EB">
        <w:rPr>
          <w:bCs/>
          <w:szCs w:val="20"/>
        </w:rPr>
        <w:t>bieżące wysyłki</w:t>
      </w:r>
      <w:r w:rsidR="002210EB" w:rsidRPr="00AB6222">
        <w:rPr>
          <w:bCs/>
          <w:szCs w:val="20"/>
        </w:rPr>
        <w:t xml:space="preserve"> - wykonanie usługi polegającej </w:t>
      </w:r>
      <w:r w:rsidR="0002602B" w:rsidRPr="00AB6222">
        <w:rPr>
          <w:bCs/>
          <w:szCs w:val="20"/>
        </w:rPr>
        <w:t>na:</w:t>
      </w:r>
    </w:p>
    <w:p w14:paraId="379ABBEF" w14:textId="77777777" w:rsidR="006C4B16" w:rsidRPr="00AB6222" w:rsidRDefault="00AA6188" w:rsidP="00F21D18">
      <w:pPr>
        <w:pStyle w:val="Tekstpodstawowy"/>
        <w:jc w:val="both"/>
        <w:rPr>
          <w:bCs/>
        </w:rPr>
      </w:pPr>
      <w:r w:rsidRPr="00AB6222">
        <w:rPr>
          <w:bCs/>
          <w:highlight w:val="white"/>
        </w:rPr>
        <w:t xml:space="preserve">świadczeniu w </w:t>
      </w:r>
      <w:r w:rsidR="007F57DB" w:rsidRPr="00AB6222">
        <w:rPr>
          <w:bCs/>
          <w:highlight w:val="white"/>
        </w:rPr>
        <w:t xml:space="preserve">okresie </w:t>
      </w:r>
      <w:r w:rsidR="00D11EC7" w:rsidRPr="00AB6222">
        <w:rPr>
          <w:bCs/>
          <w:highlight w:val="white"/>
        </w:rPr>
        <w:t xml:space="preserve">12 miesięcy od dnia podpisania umowy </w:t>
      </w:r>
      <w:r w:rsidR="0002602B" w:rsidRPr="00AB6222">
        <w:rPr>
          <w:bCs/>
          <w:highlight w:val="white"/>
        </w:rPr>
        <w:t xml:space="preserve">usług kurierskich na obszarze kraju </w:t>
      </w:r>
      <w:r w:rsidR="0002602B" w:rsidRPr="00AB6222">
        <w:rPr>
          <w:bCs/>
          <w:noProof/>
        </w:rPr>
        <w:t>ze szczególnym uwzględnieniem województw pomorskiego i</w:t>
      </w:r>
      <w:r w:rsidR="007F57DB" w:rsidRPr="00AB6222">
        <w:rPr>
          <w:bCs/>
          <w:noProof/>
        </w:rPr>
        <w:t> </w:t>
      </w:r>
      <w:r w:rsidR="0002602B" w:rsidRPr="00AB6222">
        <w:rPr>
          <w:bCs/>
          <w:noProof/>
        </w:rPr>
        <w:t>kujawsko-pomorskiego, których obszar obejmuje swoją działalnością Okręgowa Komisja Egzaminacyjna w Gdańsku</w:t>
      </w:r>
      <w:r w:rsidR="0002602B" w:rsidRPr="00AB6222">
        <w:rPr>
          <w:bCs/>
          <w:highlight w:val="white"/>
        </w:rPr>
        <w:t>, polegających na odbiorze i dostawach przesyłek</w:t>
      </w:r>
      <w:r w:rsidR="0002602B" w:rsidRPr="00AB6222">
        <w:rPr>
          <w:bCs/>
        </w:rPr>
        <w:t xml:space="preserve"> od i do Zamawiającego </w:t>
      </w:r>
    </w:p>
    <w:p w14:paraId="615352A5" w14:textId="46288582" w:rsidR="0002602B" w:rsidRPr="002210EB" w:rsidRDefault="0002602B" w:rsidP="00F21D18">
      <w:pPr>
        <w:pStyle w:val="Tekstpodstawowy"/>
        <w:jc w:val="both"/>
      </w:pPr>
      <w:r w:rsidRPr="002210EB">
        <w:rPr>
          <w:szCs w:val="20"/>
        </w:rPr>
        <w:t>za</w:t>
      </w:r>
      <w:r w:rsidR="006C4B16" w:rsidRPr="002210EB">
        <w:rPr>
          <w:szCs w:val="20"/>
        </w:rPr>
        <w:t>:</w:t>
      </w:r>
      <w:r w:rsidRPr="002210EB">
        <w:rPr>
          <w:szCs w:val="20"/>
        </w:rPr>
        <w:t xml:space="preserve"> </w:t>
      </w:r>
    </w:p>
    <w:p w14:paraId="5D9338C3" w14:textId="7874D072" w:rsidR="00D11EC7" w:rsidRPr="008B3D69" w:rsidRDefault="00D11EC7" w:rsidP="00D11EC7">
      <w:pPr>
        <w:ind w:left="340"/>
        <w:jc w:val="both"/>
        <w:rPr>
          <w:b/>
          <w:szCs w:val="20"/>
        </w:rPr>
      </w:pPr>
      <w:r w:rsidRPr="008B3D69">
        <w:rPr>
          <w:b/>
          <w:szCs w:val="20"/>
        </w:rPr>
        <w:t xml:space="preserve">TABELA NR </w:t>
      </w:r>
      <w:r w:rsidR="00565F24" w:rsidRPr="008B3D69">
        <w:rPr>
          <w:b/>
          <w:szCs w:val="20"/>
        </w:rPr>
        <w:t>8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80"/>
        <w:gridCol w:w="951"/>
        <w:gridCol w:w="992"/>
        <w:gridCol w:w="2126"/>
        <w:gridCol w:w="1134"/>
        <w:gridCol w:w="1709"/>
        <w:gridCol w:w="1909"/>
      </w:tblGrid>
      <w:tr w:rsidR="00D604F0" w:rsidRPr="001C0796" w14:paraId="6C2ABC22" w14:textId="77777777" w:rsidTr="002210EB">
        <w:tc>
          <w:tcPr>
            <w:tcW w:w="580" w:type="dxa"/>
            <w:shd w:val="clear" w:color="auto" w:fill="E7E6E6" w:themeFill="background2"/>
            <w:vAlign w:val="center"/>
          </w:tcPr>
          <w:p w14:paraId="5F4E1945" w14:textId="77777777" w:rsidR="00D604F0" w:rsidRPr="002210EB" w:rsidRDefault="00D604F0" w:rsidP="002210EB">
            <w:pPr>
              <w:jc w:val="center"/>
              <w:rPr>
                <w:sz w:val="16"/>
                <w:szCs w:val="16"/>
              </w:rPr>
            </w:pPr>
            <w:bookmarkStart w:id="3" w:name="_Hlk84354035"/>
            <w:r w:rsidRPr="002210EB">
              <w:rPr>
                <w:sz w:val="16"/>
                <w:szCs w:val="16"/>
              </w:rPr>
              <w:t>Poz.</w:t>
            </w:r>
          </w:p>
        </w:tc>
        <w:tc>
          <w:tcPr>
            <w:tcW w:w="951" w:type="dxa"/>
            <w:shd w:val="clear" w:color="auto" w:fill="E7E6E6" w:themeFill="background2"/>
            <w:vAlign w:val="center"/>
          </w:tcPr>
          <w:p w14:paraId="522C4515" w14:textId="77777777" w:rsidR="00D604F0" w:rsidRPr="002210EB" w:rsidRDefault="00D604F0" w:rsidP="002210EB">
            <w:pPr>
              <w:jc w:val="center"/>
              <w:rPr>
                <w:sz w:val="16"/>
                <w:szCs w:val="16"/>
              </w:rPr>
            </w:pPr>
            <w:r w:rsidRPr="002210EB">
              <w:rPr>
                <w:sz w:val="16"/>
                <w:szCs w:val="16"/>
              </w:rPr>
              <w:t>FORMAT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7630861" w14:textId="77777777" w:rsidR="00D604F0" w:rsidRPr="002210EB" w:rsidRDefault="00D604F0" w:rsidP="002210EB">
            <w:pPr>
              <w:jc w:val="center"/>
              <w:rPr>
                <w:sz w:val="16"/>
                <w:szCs w:val="16"/>
              </w:rPr>
            </w:pPr>
            <w:r w:rsidRPr="002210EB">
              <w:rPr>
                <w:sz w:val="16"/>
                <w:szCs w:val="16"/>
              </w:rPr>
              <w:t>Ilość przesyłek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619866E6" w14:textId="3637B321" w:rsidR="00D604F0" w:rsidRPr="002210EB" w:rsidRDefault="00D604F0" w:rsidP="002210EB">
            <w:pPr>
              <w:jc w:val="center"/>
              <w:rPr>
                <w:sz w:val="16"/>
                <w:szCs w:val="16"/>
              </w:rPr>
            </w:pPr>
            <w:r w:rsidRPr="002210EB">
              <w:rPr>
                <w:sz w:val="16"/>
                <w:szCs w:val="16"/>
              </w:rPr>
              <w:t>Maksymalne wymiary przesyłki</w:t>
            </w:r>
            <w:r w:rsidR="002210EB" w:rsidRPr="002210EB">
              <w:rPr>
                <w:sz w:val="16"/>
                <w:szCs w:val="16"/>
              </w:rPr>
              <w:t xml:space="preserve"> </w:t>
            </w:r>
            <w:r w:rsidRPr="002210EB">
              <w:rPr>
                <w:sz w:val="16"/>
                <w:szCs w:val="16"/>
              </w:rPr>
              <w:t>(wys. x szer. x dł.)(w cm)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EB0781F" w14:textId="77777777" w:rsidR="00D604F0" w:rsidRPr="002210EB" w:rsidRDefault="00D604F0" w:rsidP="002210EB">
            <w:pPr>
              <w:jc w:val="center"/>
              <w:rPr>
                <w:sz w:val="16"/>
                <w:szCs w:val="16"/>
              </w:rPr>
            </w:pPr>
            <w:r w:rsidRPr="002210EB">
              <w:rPr>
                <w:sz w:val="16"/>
                <w:szCs w:val="16"/>
              </w:rPr>
              <w:t>średnia waga w kilogramach</w:t>
            </w:r>
          </w:p>
        </w:tc>
        <w:tc>
          <w:tcPr>
            <w:tcW w:w="1709" w:type="dxa"/>
            <w:shd w:val="clear" w:color="auto" w:fill="E7E6E6" w:themeFill="background2"/>
            <w:vAlign w:val="center"/>
          </w:tcPr>
          <w:p w14:paraId="42FD0CB0" w14:textId="77777777" w:rsidR="00D604F0" w:rsidRPr="002210EB" w:rsidRDefault="00D604F0" w:rsidP="002210EB">
            <w:pPr>
              <w:jc w:val="center"/>
              <w:rPr>
                <w:sz w:val="16"/>
                <w:szCs w:val="16"/>
              </w:rPr>
            </w:pPr>
            <w:r w:rsidRPr="002210EB">
              <w:rPr>
                <w:sz w:val="16"/>
                <w:szCs w:val="16"/>
              </w:rPr>
              <w:t>Cena brutto</w:t>
            </w:r>
          </w:p>
          <w:p w14:paraId="00DC8419" w14:textId="77777777" w:rsidR="00D604F0" w:rsidRPr="002210EB" w:rsidRDefault="00D604F0" w:rsidP="002210EB">
            <w:pPr>
              <w:jc w:val="center"/>
              <w:rPr>
                <w:sz w:val="16"/>
                <w:szCs w:val="16"/>
              </w:rPr>
            </w:pPr>
            <w:r w:rsidRPr="002210EB">
              <w:rPr>
                <w:sz w:val="16"/>
                <w:szCs w:val="16"/>
              </w:rPr>
              <w:t xml:space="preserve">1 przesyłki w PLN </w:t>
            </w:r>
            <w:r w:rsidRPr="002210EB">
              <w:rPr>
                <w:sz w:val="16"/>
                <w:szCs w:val="16"/>
              </w:rPr>
              <w:br/>
            </w:r>
            <w:r w:rsidRPr="002210EB">
              <w:rPr>
                <w:color w:val="FF0000"/>
                <w:sz w:val="16"/>
                <w:szCs w:val="16"/>
              </w:rPr>
              <w:t xml:space="preserve"> Wypełnia Wykonawca</w:t>
            </w:r>
          </w:p>
        </w:tc>
        <w:tc>
          <w:tcPr>
            <w:tcW w:w="1909" w:type="dxa"/>
            <w:shd w:val="clear" w:color="auto" w:fill="E7E6E6" w:themeFill="background2"/>
            <w:vAlign w:val="center"/>
          </w:tcPr>
          <w:p w14:paraId="26C4637D" w14:textId="77777777" w:rsidR="00D604F0" w:rsidRPr="002210EB" w:rsidRDefault="00D604F0" w:rsidP="002210EB">
            <w:pPr>
              <w:jc w:val="center"/>
              <w:rPr>
                <w:sz w:val="16"/>
                <w:szCs w:val="16"/>
              </w:rPr>
            </w:pPr>
            <w:r w:rsidRPr="002210EB">
              <w:rPr>
                <w:sz w:val="16"/>
                <w:szCs w:val="16"/>
              </w:rPr>
              <w:t>Cena brutto ogółem [iloczyn ceny jednostkowej brutto i planowanej ilości przesyłek]</w:t>
            </w:r>
          </w:p>
          <w:p w14:paraId="572972EC" w14:textId="77777777" w:rsidR="00D604F0" w:rsidRPr="002210EB" w:rsidRDefault="00D604F0" w:rsidP="002210EB">
            <w:pPr>
              <w:jc w:val="center"/>
              <w:rPr>
                <w:sz w:val="16"/>
                <w:szCs w:val="16"/>
              </w:rPr>
            </w:pPr>
            <w:r w:rsidRPr="002210EB">
              <w:rPr>
                <w:color w:val="FF0000"/>
                <w:sz w:val="16"/>
                <w:szCs w:val="16"/>
              </w:rPr>
              <w:t>Wypełnia Wykonawca</w:t>
            </w:r>
          </w:p>
        </w:tc>
      </w:tr>
      <w:tr w:rsidR="00D604F0" w:rsidRPr="001C0796" w14:paraId="36DB9B41" w14:textId="77777777" w:rsidTr="002210EB">
        <w:tc>
          <w:tcPr>
            <w:tcW w:w="580" w:type="dxa"/>
            <w:shd w:val="clear" w:color="auto" w:fill="E7E6E6" w:themeFill="background2"/>
          </w:tcPr>
          <w:p w14:paraId="3E805831" w14:textId="77777777" w:rsidR="00D604F0" w:rsidRPr="00985FD3" w:rsidRDefault="00D604F0" w:rsidP="00A5078C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1" w:type="dxa"/>
            <w:shd w:val="clear" w:color="auto" w:fill="E7E6E6" w:themeFill="background2"/>
          </w:tcPr>
          <w:p w14:paraId="5CC422BF" w14:textId="77777777" w:rsidR="00D604F0" w:rsidRPr="00985FD3" w:rsidRDefault="00D604F0" w:rsidP="00A5078C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rFonts w:cs="Tahom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E7E6E6" w:themeFill="background2"/>
          </w:tcPr>
          <w:p w14:paraId="6B75D625" w14:textId="77777777" w:rsidR="00D604F0" w:rsidRPr="00985FD3" w:rsidRDefault="00D604F0" w:rsidP="00A5078C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rFonts w:cs="Tahom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126" w:type="dxa"/>
            <w:shd w:val="clear" w:color="auto" w:fill="E7E6E6" w:themeFill="background2"/>
          </w:tcPr>
          <w:p w14:paraId="22A544B3" w14:textId="77777777" w:rsidR="00D604F0" w:rsidRPr="00985FD3" w:rsidRDefault="00D604F0" w:rsidP="00A5078C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E7E6E6" w:themeFill="background2"/>
          </w:tcPr>
          <w:p w14:paraId="39495939" w14:textId="77777777" w:rsidR="00D604F0" w:rsidRPr="00985FD3" w:rsidRDefault="00D604F0" w:rsidP="00A5078C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709" w:type="dxa"/>
            <w:shd w:val="clear" w:color="auto" w:fill="E7E6E6" w:themeFill="background2"/>
          </w:tcPr>
          <w:p w14:paraId="4DF0C383" w14:textId="77777777" w:rsidR="00D604F0" w:rsidRPr="00985FD3" w:rsidRDefault="00D604F0" w:rsidP="00A5078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909" w:type="dxa"/>
            <w:shd w:val="clear" w:color="auto" w:fill="E7E6E6" w:themeFill="background2"/>
          </w:tcPr>
          <w:p w14:paraId="28895055" w14:textId="77777777" w:rsidR="00D604F0" w:rsidRPr="00985FD3" w:rsidRDefault="00D604F0" w:rsidP="00A5078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cs="Tahoma"/>
                <w:b/>
                <w:bCs/>
                <w:sz w:val="14"/>
                <w:szCs w:val="14"/>
              </w:rPr>
              <w:t>7</w:t>
            </w:r>
          </w:p>
        </w:tc>
      </w:tr>
      <w:tr w:rsidR="00D604F0" w:rsidRPr="001C0796" w14:paraId="714C8713" w14:textId="77777777" w:rsidTr="002210EB">
        <w:tc>
          <w:tcPr>
            <w:tcW w:w="580" w:type="dxa"/>
          </w:tcPr>
          <w:p w14:paraId="21DFE64E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51" w:type="dxa"/>
          </w:tcPr>
          <w:p w14:paraId="25930213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S</w:t>
            </w:r>
          </w:p>
        </w:tc>
        <w:tc>
          <w:tcPr>
            <w:tcW w:w="992" w:type="dxa"/>
          </w:tcPr>
          <w:p w14:paraId="13C34E2C" w14:textId="64957FAA" w:rsidR="00D604F0" w:rsidRPr="001C0796" w:rsidRDefault="00B61411" w:rsidP="00D604F0">
            <w:pPr>
              <w:jc w:val="both"/>
              <w:rPr>
                <w:szCs w:val="20"/>
              </w:rPr>
            </w:pPr>
            <w:r>
              <w:t>6052</w:t>
            </w:r>
          </w:p>
        </w:tc>
        <w:tc>
          <w:tcPr>
            <w:tcW w:w="2126" w:type="dxa"/>
          </w:tcPr>
          <w:p w14:paraId="469ABB76" w14:textId="77777777" w:rsidR="00D604F0" w:rsidRPr="001C0796" w:rsidRDefault="00D604F0" w:rsidP="00D604F0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9x40x65</w:t>
            </w:r>
          </w:p>
        </w:tc>
        <w:tc>
          <w:tcPr>
            <w:tcW w:w="1134" w:type="dxa"/>
          </w:tcPr>
          <w:p w14:paraId="391670AA" w14:textId="35E1C0A9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1</w:t>
            </w:r>
          </w:p>
        </w:tc>
        <w:tc>
          <w:tcPr>
            <w:tcW w:w="1709" w:type="dxa"/>
          </w:tcPr>
          <w:p w14:paraId="2CECF895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1A094944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</w:tr>
      <w:tr w:rsidR="00D604F0" w:rsidRPr="001C0796" w14:paraId="3EB4A3D8" w14:textId="77777777" w:rsidTr="002210EB">
        <w:tc>
          <w:tcPr>
            <w:tcW w:w="580" w:type="dxa"/>
          </w:tcPr>
          <w:p w14:paraId="1FE6C7C9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51" w:type="dxa"/>
          </w:tcPr>
          <w:p w14:paraId="738B2270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M</w:t>
            </w:r>
          </w:p>
        </w:tc>
        <w:tc>
          <w:tcPr>
            <w:tcW w:w="992" w:type="dxa"/>
          </w:tcPr>
          <w:p w14:paraId="3BB51A46" w14:textId="24CC1E53" w:rsidR="00D604F0" w:rsidRPr="001C0796" w:rsidRDefault="00B61411" w:rsidP="00D604F0">
            <w:pPr>
              <w:jc w:val="both"/>
              <w:rPr>
                <w:szCs w:val="20"/>
              </w:rPr>
            </w:pPr>
            <w:r>
              <w:t>544</w:t>
            </w:r>
          </w:p>
        </w:tc>
        <w:tc>
          <w:tcPr>
            <w:tcW w:w="2126" w:type="dxa"/>
          </w:tcPr>
          <w:p w14:paraId="2DBDC560" w14:textId="77777777" w:rsidR="00D604F0" w:rsidRPr="001C0796" w:rsidRDefault="00D604F0" w:rsidP="00D604F0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20x40x65</w:t>
            </w:r>
          </w:p>
        </w:tc>
        <w:tc>
          <w:tcPr>
            <w:tcW w:w="1134" w:type="dxa"/>
          </w:tcPr>
          <w:p w14:paraId="6449B476" w14:textId="5885AC4A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4</w:t>
            </w:r>
          </w:p>
        </w:tc>
        <w:tc>
          <w:tcPr>
            <w:tcW w:w="1709" w:type="dxa"/>
          </w:tcPr>
          <w:p w14:paraId="7A9D02BB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747EC767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</w:tr>
      <w:tr w:rsidR="00D604F0" w:rsidRPr="001C0796" w14:paraId="5A3014E1" w14:textId="77777777" w:rsidTr="002210EB">
        <w:tc>
          <w:tcPr>
            <w:tcW w:w="580" w:type="dxa"/>
          </w:tcPr>
          <w:p w14:paraId="32FE5ED3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51" w:type="dxa"/>
          </w:tcPr>
          <w:p w14:paraId="638897D2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L</w:t>
            </w:r>
          </w:p>
        </w:tc>
        <w:tc>
          <w:tcPr>
            <w:tcW w:w="992" w:type="dxa"/>
          </w:tcPr>
          <w:p w14:paraId="0A3544F5" w14:textId="282FA829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1</w:t>
            </w:r>
            <w:r w:rsidR="00B61411">
              <w:t>3</w:t>
            </w:r>
            <w:r>
              <w:t>6</w:t>
            </w:r>
          </w:p>
        </w:tc>
        <w:tc>
          <w:tcPr>
            <w:tcW w:w="2126" w:type="dxa"/>
          </w:tcPr>
          <w:p w14:paraId="38A33389" w14:textId="77777777" w:rsidR="00D604F0" w:rsidRPr="001C0796" w:rsidRDefault="00D604F0" w:rsidP="00D604F0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42x40x65</w:t>
            </w:r>
          </w:p>
        </w:tc>
        <w:tc>
          <w:tcPr>
            <w:tcW w:w="1134" w:type="dxa"/>
          </w:tcPr>
          <w:p w14:paraId="67FCE203" w14:textId="09B1F59C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10</w:t>
            </w:r>
          </w:p>
        </w:tc>
        <w:tc>
          <w:tcPr>
            <w:tcW w:w="1709" w:type="dxa"/>
          </w:tcPr>
          <w:p w14:paraId="6B7785B9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6351F4FA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</w:tr>
      <w:tr w:rsidR="00D604F0" w:rsidRPr="001C0796" w14:paraId="3F018FDD" w14:textId="77777777" w:rsidTr="002210EB">
        <w:tc>
          <w:tcPr>
            <w:tcW w:w="580" w:type="dxa"/>
          </w:tcPr>
          <w:p w14:paraId="019DD176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51" w:type="dxa"/>
          </w:tcPr>
          <w:p w14:paraId="1E79478E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XL</w:t>
            </w:r>
          </w:p>
        </w:tc>
        <w:tc>
          <w:tcPr>
            <w:tcW w:w="992" w:type="dxa"/>
          </w:tcPr>
          <w:p w14:paraId="2DBAC218" w14:textId="15B188F2" w:rsidR="00D604F0" w:rsidRPr="001C0796" w:rsidRDefault="00B61411" w:rsidP="00D604F0">
            <w:pPr>
              <w:jc w:val="both"/>
              <w:rPr>
                <w:szCs w:val="20"/>
              </w:rPr>
            </w:pPr>
            <w:r>
              <w:t>34</w:t>
            </w:r>
          </w:p>
        </w:tc>
        <w:tc>
          <w:tcPr>
            <w:tcW w:w="2126" w:type="dxa"/>
          </w:tcPr>
          <w:p w14:paraId="70B4D7D6" w14:textId="77777777" w:rsidR="00D604F0" w:rsidRPr="001C0796" w:rsidRDefault="00D604F0" w:rsidP="00D604F0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60x60x70</w:t>
            </w:r>
          </w:p>
        </w:tc>
        <w:tc>
          <w:tcPr>
            <w:tcW w:w="1134" w:type="dxa"/>
          </w:tcPr>
          <w:p w14:paraId="64C92F61" w14:textId="1C194078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18</w:t>
            </w:r>
          </w:p>
        </w:tc>
        <w:tc>
          <w:tcPr>
            <w:tcW w:w="1709" w:type="dxa"/>
          </w:tcPr>
          <w:p w14:paraId="152B7D6C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40776244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</w:tr>
      <w:tr w:rsidR="00D604F0" w:rsidRPr="001C0796" w14:paraId="27A9619C" w14:textId="77777777" w:rsidTr="002210EB">
        <w:tc>
          <w:tcPr>
            <w:tcW w:w="580" w:type="dxa"/>
          </w:tcPr>
          <w:p w14:paraId="39F8DDDD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51" w:type="dxa"/>
          </w:tcPr>
          <w:p w14:paraId="1B643331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2XL</w:t>
            </w:r>
          </w:p>
        </w:tc>
        <w:tc>
          <w:tcPr>
            <w:tcW w:w="992" w:type="dxa"/>
          </w:tcPr>
          <w:p w14:paraId="6E0C9259" w14:textId="3D4801B1" w:rsidR="00D604F0" w:rsidRPr="001C0796" w:rsidRDefault="00B61411" w:rsidP="00D604F0">
            <w:pPr>
              <w:jc w:val="both"/>
              <w:rPr>
                <w:szCs w:val="20"/>
              </w:rPr>
            </w:pPr>
            <w:r>
              <w:t>34</w:t>
            </w:r>
          </w:p>
        </w:tc>
        <w:tc>
          <w:tcPr>
            <w:tcW w:w="2126" w:type="dxa"/>
          </w:tcPr>
          <w:p w14:paraId="73575F55" w14:textId="77777777" w:rsidR="00D604F0" w:rsidRPr="001C0796" w:rsidRDefault="00D604F0" w:rsidP="00D604F0">
            <w:pPr>
              <w:jc w:val="both"/>
              <w:rPr>
                <w:sz w:val="16"/>
                <w:szCs w:val="16"/>
              </w:rPr>
            </w:pPr>
            <w:r w:rsidRPr="00985FD3">
              <w:rPr>
                <w:sz w:val="16"/>
                <w:szCs w:val="16"/>
              </w:rPr>
              <w:t xml:space="preserve">(wysokość + szerokość + długość)&lt;=250 cm, przy czym największy wymiar (długość) nie może przekroczyć 120 cm; </w:t>
            </w:r>
          </w:p>
        </w:tc>
        <w:tc>
          <w:tcPr>
            <w:tcW w:w="1134" w:type="dxa"/>
          </w:tcPr>
          <w:p w14:paraId="79F13B95" w14:textId="7B0B0BA0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25</w:t>
            </w:r>
          </w:p>
        </w:tc>
        <w:tc>
          <w:tcPr>
            <w:tcW w:w="1709" w:type="dxa"/>
          </w:tcPr>
          <w:p w14:paraId="3687BF23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  <w:tcBorders>
              <w:bottom w:val="thinThickSmallGap" w:sz="24" w:space="0" w:color="auto"/>
            </w:tcBorders>
          </w:tcPr>
          <w:p w14:paraId="10BC6CDF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</w:tr>
      <w:tr w:rsidR="00FA243A" w:rsidRPr="001C0796" w14:paraId="15866B4F" w14:textId="77777777" w:rsidTr="0072092D">
        <w:tc>
          <w:tcPr>
            <w:tcW w:w="7492" w:type="dxa"/>
            <w:gridSpan w:val="6"/>
            <w:tcBorders>
              <w:right w:val="thinThickSmallGap" w:sz="24" w:space="0" w:color="auto"/>
            </w:tcBorders>
          </w:tcPr>
          <w:p w14:paraId="281252CC" w14:textId="723B897B" w:rsidR="00FA243A" w:rsidRPr="00FA243A" w:rsidRDefault="00FA243A" w:rsidP="00FA243A">
            <w:pPr>
              <w:rPr>
                <w:szCs w:val="20"/>
              </w:rPr>
            </w:pPr>
            <w:r w:rsidRPr="00FA243A">
              <w:rPr>
                <w:szCs w:val="20"/>
              </w:rPr>
              <w:t>6</w:t>
            </w:r>
            <w:r>
              <w:rPr>
                <w:szCs w:val="20"/>
              </w:rPr>
              <w:t xml:space="preserve">                                                                             </w:t>
            </w:r>
            <w:r w:rsidRPr="00FA243A">
              <w:rPr>
                <w:szCs w:val="20"/>
              </w:rPr>
              <w:t>Razem ( suma poz. 1-5)</w:t>
            </w:r>
          </w:p>
        </w:tc>
        <w:tc>
          <w:tcPr>
            <w:tcW w:w="19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1FF2DA1" w14:textId="77777777" w:rsidR="00FA243A" w:rsidRPr="001C0796" w:rsidRDefault="00FA243A" w:rsidP="00A5078C">
            <w:pPr>
              <w:jc w:val="both"/>
              <w:rPr>
                <w:szCs w:val="20"/>
              </w:rPr>
            </w:pPr>
          </w:p>
        </w:tc>
      </w:tr>
    </w:tbl>
    <w:p w14:paraId="026186D3" w14:textId="39728FEA" w:rsidR="00E92252" w:rsidRDefault="00E92252" w:rsidP="00E92252">
      <w:pPr>
        <w:jc w:val="both"/>
        <w:rPr>
          <w:rFonts w:ascii="Arial" w:eastAsia="Times New Roman" w:hAnsi="Arial" w:cs="Arial"/>
          <w:b/>
          <w:color w:val="FF0000"/>
          <w:szCs w:val="20"/>
        </w:rPr>
      </w:pPr>
    </w:p>
    <w:p w14:paraId="2456E813" w14:textId="71162AAB" w:rsidR="002210EB" w:rsidRDefault="002210EB" w:rsidP="002210EB">
      <w:pPr>
        <w:rPr>
          <w:b/>
          <w:szCs w:val="20"/>
        </w:rPr>
      </w:pPr>
      <w:r w:rsidRPr="00EA090C">
        <w:rPr>
          <w:b/>
          <w:szCs w:val="20"/>
        </w:rPr>
        <w:t>Łączni</w:t>
      </w:r>
      <w:r>
        <w:rPr>
          <w:b/>
          <w:szCs w:val="20"/>
        </w:rPr>
        <w:t>a</w:t>
      </w:r>
      <w:r w:rsidRPr="00EA090C">
        <w:rPr>
          <w:b/>
          <w:szCs w:val="20"/>
        </w:rPr>
        <w:t xml:space="preserve"> </w:t>
      </w:r>
      <w:r>
        <w:rPr>
          <w:b/>
          <w:szCs w:val="20"/>
        </w:rPr>
        <w:t>CENA OFERTY W CZĘŚCI  wynosi:.</w:t>
      </w:r>
    </w:p>
    <w:p w14:paraId="3511E0AB" w14:textId="77777777" w:rsidR="002210EB" w:rsidRPr="00FA243A" w:rsidRDefault="002210EB" w:rsidP="002210EB">
      <w:pPr>
        <w:jc w:val="both"/>
        <w:rPr>
          <w:sz w:val="16"/>
          <w:szCs w:val="16"/>
        </w:rPr>
      </w:pPr>
    </w:p>
    <w:p w14:paraId="09E4C9B4" w14:textId="3EC6675B" w:rsidR="002210EB" w:rsidRPr="008B3D69" w:rsidRDefault="002210EB" w:rsidP="002210EB">
      <w:pPr>
        <w:ind w:left="340"/>
        <w:jc w:val="both"/>
        <w:rPr>
          <w:b/>
          <w:szCs w:val="20"/>
        </w:rPr>
      </w:pPr>
      <w:r w:rsidRPr="008B3D69">
        <w:rPr>
          <w:b/>
          <w:szCs w:val="20"/>
        </w:rPr>
        <w:t xml:space="preserve">TABELA NR </w:t>
      </w:r>
      <w:r w:rsidR="008B3D69" w:rsidRPr="008B3D69">
        <w:rPr>
          <w:b/>
          <w:szCs w:val="20"/>
        </w:rPr>
        <w:t>9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111"/>
        <w:gridCol w:w="4526"/>
      </w:tblGrid>
      <w:tr w:rsidR="002210EB" w:rsidRPr="002D2D79" w14:paraId="7345AB76" w14:textId="77777777" w:rsidTr="000669E5">
        <w:tc>
          <w:tcPr>
            <w:tcW w:w="704" w:type="dxa"/>
            <w:shd w:val="clear" w:color="auto" w:fill="E7E6E6" w:themeFill="background2"/>
          </w:tcPr>
          <w:p w14:paraId="291AC01B" w14:textId="77777777" w:rsidR="002210EB" w:rsidRPr="00361AA0" w:rsidRDefault="002210EB" w:rsidP="000669E5">
            <w:pPr>
              <w:jc w:val="center"/>
              <w:rPr>
                <w:b/>
                <w:bCs/>
                <w:szCs w:val="20"/>
              </w:rPr>
            </w:pPr>
            <w:r w:rsidRPr="00361AA0">
              <w:rPr>
                <w:b/>
                <w:bCs/>
                <w:szCs w:val="20"/>
              </w:rPr>
              <w:t>POZ</w:t>
            </w:r>
          </w:p>
        </w:tc>
        <w:tc>
          <w:tcPr>
            <w:tcW w:w="4111" w:type="dxa"/>
            <w:shd w:val="clear" w:color="auto" w:fill="E7E6E6" w:themeFill="background2"/>
          </w:tcPr>
          <w:p w14:paraId="02488AC1" w14:textId="77777777" w:rsidR="002210EB" w:rsidRPr="00361AA0" w:rsidRDefault="002210EB" w:rsidP="000669E5">
            <w:pPr>
              <w:jc w:val="center"/>
              <w:rPr>
                <w:b/>
                <w:bCs/>
                <w:szCs w:val="20"/>
              </w:rPr>
            </w:pPr>
            <w:r w:rsidRPr="00361AA0">
              <w:rPr>
                <w:b/>
                <w:bCs/>
                <w:szCs w:val="20"/>
              </w:rPr>
              <w:t>Zadanie</w:t>
            </w:r>
          </w:p>
        </w:tc>
        <w:tc>
          <w:tcPr>
            <w:tcW w:w="4526" w:type="dxa"/>
            <w:shd w:val="clear" w:color="auto" w:fill="E7E6E6" w:themeFill="background2"/>
          </w:tcPr>
          <w:p w14:paraId="7A3574DB" w14:textId="77777777" w:rsidR="00FA243A" w:rsidRDefault="00FA243A" w:rsidP="00FA243A">
            <w:pPr>
              <w:jc w:val="center"/>
              <w:rPr>
                <w:b/>
                <w:bCs/>
                <w:szCs w:val="20"/>
              </w:rPr>
            </w:pPr>
            <w:r w:rsidRPr="00361AA0">
              <w:rPr>
                <w:b/>
                <w:bCs/>
                <w:szCs w:val="20"/>
              </w:rPr>
              <w:t xml:space="preserve">Podać wartość brutto z kol. </w:t>
            </w:r>
            <w:r>
              <w:rPr>
                <w:b/>
                <w:bCs/>
                <w:szCs w:val="20"/>
              </w:rPr>
              <w:t>7</w:t>
            </w:r>
            <w:r w:rsidRPr="00361AA0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wiersz 6 </w:t>
            </w:r>
          </w:p>
          <w:p w14:paraId="33FFB168" w14:textId="6FD0EF04" w:rsidR="002210EB" w:rsidRPr="00361AA0" w:rsidRDefault="002210EB" w:rsidP="00FA243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z tabel </w:t>
            </w:r>
            <w:r w:rsidR="00FA243A">
              <w:rPr>
                <w:b/>
                <w:bCs/>
                <w:szCs w:val="20"/>
              </w:rPr>
              <w:t>7</w:t>
            </w:r>
            <w:r>
              <w:rPr>
                <w:b/>
                <w:bCs/>
                <w:szCs w:val="20"/>
              </w:rPr>
              <w:t>-</w:t>
            </w:r>
            <w:r w:rsidR="00FA243A">
              <w:rPr>
                <w:b/>
                <w:bCs/>
                <w:szCs w:val="20"/>
              </w:rPr>
              <w:t>8</w:t>
            </w:r>
            <w:r w:rsidRPr="00361AA0">
              <w:rPr>
                <w:b/>
                <w:bCs/>
                <w:szCs w:val="20"/>
              </w:rPr>
              <w:t>.</w:t>
            </w:r>
          </w:p>
        </w:tc>
      </w:tr>
      <w:tr w:rsidR="002210EB" w:rsidRPr="002D2D79" w14:paraId="1D2ACC42" w14:textId="77777777" w:rsidTr="000669E5">
        <w:tc>
          <w:tcPr>
            <w:tcW w:w="704" w:type="dxa"/>
            <w:shd w:val="clear" w:color="auto" w:fill="E7E6E6" w:themeFill="background2"/>
          </w:tcPr>
          <w:p w14:paraId="52CFC60D" w14:textId="77777777" w:rsidR="002210EB" w:rsidRDefault="002210EB" w:rsidP="000669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11" w:type="dxa"/>
            <w:shd w:val="clear" w:color="auto" w:fill="E7E6E6" w:themeFill="background2"/>
          </w:tcPr>
          <w:p w14:paraId="07EDC80D" w14:textId="77777777" w:rsidR="002210EB" w:rsidRDefault="002210EB" w:rsidP="000669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526" w:type="dxa"/>
            <w:shd w:val="clear" w:color="auto" w:fill="E7E6E6" w:themeFill="background2"/>
          </w:tcPr>
          <w:p w14:paraId="482060B5" w14:textId="77777777" w:rsidR="002210EB" w:rsidRDefault="002210EB" w:rsidP="000669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2210EB" w:rsidRPr="002D2D79" w14:paraId="7C089860" w14:textId="77777777" w:rsidTr="000669E5">
        <w:tc>
          <w:tcPr>
            <w:tcW w:w="704" w:type="dxa"/>
          </w:tcPr>
          <w:p w14:paraId="0DEAC4EA" w14:textId="77777777" w:rsidR="002210EB" w:rsidRPr="002D2D79" w:rsidRDefault="002210EB" w:rsidP="000669E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4111" w:type="dxa"/>
          </w:tcPr>
          <w:p w14:paraId="0290FCAF" w14:textId="7540E916" w:rsidR="002210EB" w:rsidRPr="002D2D79" w:rsidRDefault="00FA243A" w:rsidP="000669E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V</w:t>
            </w:r>
            <w:r w:rsidR="002210EB">
              <w:rPr>
                <w:b/>
                <w:szCs w:val="20"/>
              </w:rPr>
              <w:t xml:space="preserve"> - </w:t>
            </w:r>
            <w:r w:rsidR="002210EB" w:rsidRPr="00116059">
              <w:rPr>
                <w:b/>
                <w:szCs w:val="20"/>
              </w:rPr>
              <w:t xml:space="preserve"> Tabela nr </w:t>
            </w:r>
            <w:r>
              <w:rPr>
                <w:b/>
                <w:szCs w:val="20"/>
              </w:rPr>
              <w:t>7</w:t>
            </w:r>
          </w:p>
          <w:p w14:paraId="0F3A777B" w14:textId="77777777" w:rsidR="002210EB" w:rsidRPr="002D2D79" w:rsidRDefault="002210EB" w:rsidP="000669E5">
            <w:pPr>
              <w:jc w:val="both"/>
              <w:rPr>
                <w:b/>
                <w:szCs w:val="20"/>
              </w:rPr>
            </w:pPr>
          </w:p>
        </w:tc>
        <w:tc>
          <w:tcPr>
            <w:tcW w:w="4526" w:type="dxa"/>
            <w:shd w:val="clear" w:color="auto" w:fill="auto"/>
          </w:tcPr>
          <w:p w14:paraId="51065C1D" w14:textId="77777777" w:rsidR="002210EB" w:rsidRPr="002D2D79" w:rsidRDefault="002210EB" w:rsidP="000669E5">
            <w:pPr>
              <w:jc w:val="both"/>
              <w:rPr>
                <w:b/>
                <w:szCs w:val="20"/>
              </w:rPr>
            </w:pPr>
          </w:p>
        </w:tc>
      </w:tr>
      <w:tr w:rsidR="002210EB" w:rsidRPr="002D2D79" w14:paraId="5FCF35CF" w14:textId="77777777" w:rsidTr="000669E5">
        <w:tc>
          <w:tcPr>
            <w:tcW w:w="704" w:type="dxa"/>
          </w:tcPr>
          <w:p w14:paraId="70CAA4E4" w14:textId="77777777" w:rsidR="002210EB" w:rsidRPr="002D2D79" w:rsidRDefault="002210EB" w:rsidP="000669E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4111" w:type="dxa"/>
          </w:tcPr>
          <w:p w14:paraId="2924AF26" w14:textId="2AC8C501" w:rsidR="002210EB" w:rsidRPr="002D2D79" w:rsidRDefault="00FA243A" w:rsidP="000669E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V</w:t>
            </w:r>
            <w:r w:rsidR="002210EB" w:rsidRPr="002D2D79">
              <w:rPr>
                <w:b/>
                <w:szCs w:val="20"/>
              </w:rPr>
              <w:t>I</w:t>
            </w:r>
            <w:r w:rsidR="002210EB">
              <w:rPr>
                <w:b/>
                <w:szCs w:val="20"/>
              </w:rPr>
              <w:t xml:space="preserve"> - Tabela nr </w:t>
            </w:r>
            <w:r>
              <w:rPr>
                <w:b/>
                <w:szCs w:val="20"/>
              </w:rPr>
              <w:t>8</w:t>
            </w:r>
          </w:p>
          <w:p w14:paraId="7F600311" w14:textId="77777777" w:rsidR="002210EB" w:rsidRPr="002D2D79" w:rsidRDefault="002210EB" w:rsidP="000669E5">
            <w:pPr>
              <w:jc w:val="both"/>
              <w:rPr>
                <w:b/>
                <w:szCs w:val="20"/>
              </w:rPr>
            </w:pPr>
          </w:p>
        </w:tc>
        <w:tc>
          <w:tcPr>
            <w:tcW w:w="4526" w:type="dxa"/>
            <w:shd w:val="clear" w:color="auto" w:fill="auto"/>
          </w:tcPr>
          <w:p w14:paraId="2162A135" w14:textId="77777777" w:rsidR="002210EB" w:rsidRPr="002D2D79" w:rsidRDefault="002210EB" w:rsidP="000669E5">
            <w:pPr>
              <w:jc w:val="both"/>
              <w:rPr>
                <w:b/>
                <w:szCs w:val="20"/>
              </w:rPr>
            </w:pPr>
          </w:p>
        </w:tc>
      </w:tr>
      <w:tr w:rsidR="002210EB" w:rsidRPr="002D2D79" w14:paraId="74AC459E" w14:textId="77777777" w:rsidTr="000669E5">
        <w:tc>
          <w:tcPr>
            <w:tcW w:w="704" w:type="dxa"/>
            <w:tcBorders>
              <w:right w:val="thinThickSmallGap" w:sz="24" w:space="0" w:color="auto"/>
            </w:tcBorders>
          </w:tcPr>
          <w:p w14:paraId="634798A2" w14:textId="25D64C9D" w:rsidR="002210EB" w:rsidRPr="002D2D79" w:rsidRDefault="00FA243A" w:rsidP="000669E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4111" w:type="dxa"/>
          </w:tcPr>
          <w:p w14:paraId="4CB772C4" w14:textId="77D8AA89" w:rsidR="002210EB" w:rsidRPr="002D2D79" w:rsidRDefault="002210EB" w:rsidP="000669E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CENA BRUTTO OFERTY – </w:t>
            </w:r>
            <w:r w:rsidRPr="00116059">
              <w:rPr>
                <w:b/>
                <w:szCs w:val="20"/>
                <w:u w:val="single"/>
              </w:rPr>
              <w:t xml:space="preserve">część </w:t>
            </w:r>
            <w:r w:rsidR="00FA243A">
              <w:rPr>
                <w:b/>
                <w:szCs w:val="20"/>
                <w:u w:val="single"/>
              </w:rPr>
              <w:t>2</w:t>
            </w:r>
            <w:r>
              <w:rPr>
                <w:b/>
                <w:szCs w:val="20"/>
                <w:u w:val="single"/>
              </w:rPr>
              <w:t xml:space="preserve">: </w:t>
            </w:r>
          </w:p>
          <w:p w14:paraId="34BAA2F8" w14:textId="77777777" w:rsidR="002210EB" w:rsidRPr="002D2D79" w:rsidRDefault="002210EB" w:rsidP="000669E5">
            <w:pPr>
              <w:jc w:val="both"/>
              <w:rPr>
                <w:b/>
                <w:szCs w:val="20"/>
              </w:rPr>
            </w:pPr>
          </w:p>
        </w:tc>
        <w:tc>
          <w:tcPr>
            <w:tcW w:w="452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70ACECB" w14:textId="77777777" w:rsidR="002210EB" w:rsidRPr="002D2D79" w:rsidRDefault="002210EB" w:rsidP="000669E5">
            <w:pPr>
              <w:jc w:val="both"/>
              <w:rPr>
                <w:b/>
                <w:szCs w:val="20"/>
              </w:rPr>
            </w:pPr>
          </w:p>
        </w:tc>
      </w:tr>
    </w:tbl>
    <w:p w14:paraId="7B07E0D7" w14:textId="77777777" w:rsidR="00D604F0" w:rsidRPr="00FA243A" w:rsidRDefault="00D604F0" w:rsidP="00E92252">
      <w:pPr>
        <w:jc w:val="both"/>
        <w:rPr>
          <w:rFonts w:ascii="Arial" w:eastAsia="Times New Roman" w:hAnsi="Arial" w:cs="Arial"/>
          <w:b/>
          <w:szCs w:val="20"/>
        </w:rPr>
      </w:pPr>
    </w:p>
    <w:p w14:paraId="3D7D0E9F" w14:textId="77777777" w:rsidR="00712B7A" w:rsidRPr="00AA72A9" w:rsidRDefault="00712B7A" w:rsidP="00712B7A">
      <w:pPr>
        <w:pStyle w:val="Style15"/>
        <w:widowControl/>
        <w:tabs>
          <w:tab w:val="left" w:pos="288"/>
        </w:tabs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AA72A9">
        <w:rPr>
          <w:rFonts w:eastAsia="Arial Unicode MS" w:cs="Times New Roman"/>
          <w:bCs/>
          <w:kern w:val="1"/>
          <w:sz w:val="20"/>
          <w:szCs w:val="20"/>
        </w:rPr>
        <w:t>Oświadczamy, że zaproponowane ceny  obowiązywać będą przez cały okres trwania umowy.</w:t>
      </w:r>
    </w:p>
    <w:p w14:paraId="06D9783C" w14:textId="39AC75E0" w:rsidR="006C4B16" w:rsidRPr="006C4B16" w:rsidRDefault="006C4B16" w:rsidP="006C4B16">
      <w:pPr>
        <w:pStyle w:val="Style15"/>
        <w:widowControl/>
        <w:tabs>
          <w:tab w:val="left" w:pos="288"/>
        </w:tabs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6C4B16">
        <w:rPr>
          <w:rFonts w:eastAsia="Arial Unicode MS" w:cs="Times New Roman"/>
          <w:bCs/>
          <w:kern w:val="1"/>
          <w:sz w:val="20"/>
          <w:szCs w:val="20"/>
        </w:rPr>
        <w:t xml:space="preserve">Oświadczamy, że zrealizujemy zamówienie zgodnie z zapisami SWZ. </w:t>
      </w:r>
    </w:p>
    <w:p w14:paraId="52EFCA2E" w14:textId="77777777" w:rsidR="00AB6222" w:rsidRPr="00FA243A" w:rsidRDefault="00AB6222" w:rsidP="00E92252">
      <w:pPr>
        <w:jc w:val="both"/>
        <w:rPr>
          <w:rFonts w:ascii="Arial" w:eastAsia="Times New Roman" w:hAnsi="Arial" w:cs="Arial"/>
          <w:b/>
          <w:szCs w:val="20"/>
        </w:rPr>
      </w:pPr>
    </w:p>
    <w:p w14:paraId="316C1775" w14:textId="77777777" w:rsidR="00AA72A9" w:rsidRDefault="00AA72A9" w:rsidP="009713AA">
      <w:pPr>
        <w:pStyle w:val="Akapitzlist"/>
        <w:widowControl/>
        <w:numPr>
          <w:ilvl w:val="0"/>
          <w:numId w:val="24"/>
        </w:numPr>
        <w:spacing w:after="200" w:line="276" w:lineRule="auto"/>
        <w:ind w:left="426" w:hanging="426"/>
        <w:jc w:val="both"/>
        <w:rPr>
          <w:rFonts w:cs="Tahoma"/>
          <w:bCs/>
          <w:sz w:val="18"/>
          <w:szCs w:val="18"/>
        </w:rPr>
      </w:pPr>
      <w:r w:rsidRPr="00AA72A9">
        <w:rPr>
          <w:rFonts w:cs="Tahoma"/>
          <w:bCs/>
          <w:sz w:val="18"/>
          <w:szCs w:val="18"/>
        </w:rPr>
        <w:t>Oświadczam, że wyżej wskazana cena brutto oferty na daną część zamówienia obejmuje cały jego zakres określony w SWZ i jej załącznikach, uwzględnia wszystkie wymagane opłaty oraz podatki (w tym podatek VAT) i koszty  Zamawiającego i Wykonawcy  niezbędne do zrealizowania całości przedmiotu zamówienia, bez względu na okoliczności i źródła ich powstania.</w:t>
      </w:r>
    </w:p>
    <w:p w14:paraId="65C8BFF9" w14:textId="20612F83" w:rsidR="00AA72A9" w:rsidRPr="00AA72A9" w:rsidRDefault="00AA72A9" w:rsidP="009713AA">
      <w:pPr>
        <w:pStyle w:val="Akapitzlist"/>
        <w:widowControl/>
        <w:numPr>
          <w:ilvl w:val="0"/>
          <w:numId w:val="24"/>
        </w:numPr>
        <w:spacing w:after="200" w:line="276" w:lineRule="auto"/>
        <w:ind w:left="426" w:hanging="426"/>
        <w:jc w:val="both"/>
        <w:rPr>
          <w:rFonts w:cs="Tahoma"/>
          <w:bCs/>
          <w:sz w:val="18"/>
          <w:szCs w:val="18"/>
        </w:rPr>
      </w:pPr>
      <w:r w:rsidRPr="00AA72A9">
        <w:rPr>
          <w:rFonts w:cs="Tahoma"/>
          <w:sz w:val="18"/>
          <w:szCs w:val="18"/>
        </w:rPr>
        <w:t>Oświadczam, że</w:t>
      </w:r>
      <w:r w:rsidRPr="00AA72A9">
        <w:rPr>
          <w:rFonts w:cs="Tahoma"/>
          <w:b/>
          <w:bCs/>
          <w:sz w:val="18"/>
          <w:szCs w:val="18"/>
        </w:rPr>
        <w:t xml:space="preserve"> </w:t>
      </w:r>
      <w:r w:rsidRPr="00AA72A9">
        <w:rPr>
          <w:rFonts w:cs="Tahoma"/>
          <w:sz w:val="18"/>
          <w:szCs w:val="18"/>
        </w:rPr>
        <w:t>akceptuję wymagane przez Zamawiającego terminy wykonania przedmiotu zamówienia określone w załączniku nr 1 do SWZ.</w:t>
      </w:r>
    </w:p>
    <w:p w14:paraId="786B52FE" w14:textId="77777777" w:rsidR="00AA72A9" w:rsidRPr="00AA72A9" w:rsidRDefault="00AA72A9" w:rsidP="009713AA">
      <w:pPr>
        <w:pStyle w:val="Akapitzlist"/>
        <w:widowControl/>
        <w:numPr>
          <w:ilvl w:val="0"/>
          <w:numId w:val="24"/>
        </w:numPr>
        <w:spacing w:after="200" w:line="276" w:lineRule="auto"/>
        <w:ind w:left="426" w:hanging="426"/>
        <w:jc w:val="both"/>
        <w:rPr>
          <w:rFonts w:cs="Tahoma"/>
          <w:bCs/>
          <w:sz w:val="18"/>
          <w:szCs w:val="18"/>
        </w:rPr>
      </w:pPr>
      <w:r w:rsidRPr="00AA72A9">
        <w:rPr>
          <w:rFonts w:cs="Tahoma"/>
          <w:sz w:val="18"/>
          <w:szCs w:val="18"/>
        </w:rPr>
        <w:t>Oświadczam, że zapoznałem/am się z SWZ i nie wnoszę do niej zastrzeżeń oraz zdobyłem/łam niezbędne informacje do przygotowania oferty.</w:t>
      </w:r>
    </w:p>
    <w:p w14:paraId="4AA44417" w14:textId="3D80B534" w:rsidR="00AA72A9" w:rsidRPr="00AA72A9" w:rsidRDefault="00AA72A9" w:rsidP="009713AA">
      <w:pPr>
        <w:pStyle w:val="Akapitzlist"/>
        <w:widowControl/>
        <w:numPr>
          <w:ilvl w:val="0"/>
          <w:numId w:val="24"/>
        </w:numPr>
        <w:spacing w:after="200" w:line="276" w:lineRule="auto"/>
        <w:ind w:left="426" w:hanging="426"/>
        <w:jc w:val="both"/>
        <w:rPr>
          <w:rFonts w:cs="Tahoma"/>
          <w:bCs/>
          <w:sz w:val="18"/>
          <w:szCs w:val="18"/>
        </w:rPr>
      </w:pPr>
      <w:r w:rsidRPr="00AA72A9">
        <w:rPr>
          <w:rFonts w:cs="Tahoma"/>
          <w:sz w:val="18"/>
          <w:szCs w:val="18"/>
        </w:rPr>
        <w:t xml:space="preserve">Oświadczam, że jestem związany niniejszą ofertą przez okres 30 dni , tj. do dnia </w:t>
      </w:r>
      <w:r w:rsidR="00451BF3">
        <w:rPr>
          <w:rFonts w:cs="Tahoma"/>
          <w:sz w:val="18"/>
          <w:szCs w:val="18"/>
        </w:rPr>
        <w:t xml:space="preserve">wskazanego w rozdziale </w:t>
      </w:r>
      <w:r w:rsidR="00FF270B">
        <w:rPr>
          <w:rFonts w:cs="Tahoma"/>
          <w:sz w:val="18"/>
          <w:szCs w:val="18"/>
        </w:rPr>
        <w:t xml:space="preserve">XIII </w:t>
      </w:r>
      <w:r w:rsidR="00451BF3">
        <w:rPr>
          <w:rFonts w:cs="Tahoma"/>
          <w:sz w:val="18"/>
          <w:szCs w:val="18"/>
        </w:rPr>
        <w:t>SWZ</w:t>
      </w:r>
    </w:p>
    <w:p w14:paraId="7F3D50D6" w14:textId="77777777" w:rsidR="00AA72A9" w:rsidRPr="00AA72A9" w:rsidRDefault="00AA72A9" w:rsidP="009713AA">
      <w:pPr>
        <w:pStyle w:val="Akapitzlist"/>
        <w:widowControl/>
        <w:numPr>
          <w:ilvl w:val="0"/>
          <w:numId w:val="24"/>
        </w:numPr>
        <w:spacing w:after="200" w:line="276" w:lineRule="auto"/>
        <w:ind w:left="426" w:hanging="426"/>
        <w:jc w:val="both"/>
        <w:rPr>
          <w:rFonts w:cs="Tahoma"/>
          <w:bCs/>
          <w:sz w:val="18"/>
          <w:szCs w:val="18"/>
        </w:rPr>
      </w:pPr>
      <w:r w:rsidRPr="00AA72A9">
        <w:rPr>
          <w:rFonts w:cs="Tahoma"/>
          <w:sz w:val="18"/>
          <w:szCs w:val="18"/>
        </w:rPr>
        <w:t>Akceptuję przedstawione w SWZ istotne postanowienia umowne i we wskazanym przez Zamawiającego terminie zobowiązujemy się do jej podpisania, na określonych w niej warunkach, w miejscu i terminie wyznaczonym przez Zamawiającego.</w:t>
      </w:r>
    </w:p>
    <w:p w14:paraId="617CD40B" w14:textId="0460C331" w:rsidR="00AA72A9" w:rsidRPr="003C2BE8" w:rsidRDefault="00AA72A9" w:rsidP="009713AA">
      <w:pPr>
        <w:pStyle w:val="Akapitzlist"/>
        <w:widowControl/>
        <w:numPr>
          <w:ilvl w:val="0"/>
          <w:numId w:val="24"/>
        </w:numPr>
        <w:spacing w:after="200" w:line="276" w:lineRule="auto"/>
        <w:ind w:left="426" w:hanging="426"/>
        <w:jc w:val="both"/>
        <w:rPr>
          <w:rFonts w:cs="Tahoma"/>
          <w:bCs/>
          <w:sz w:val="18"/>
          <w:szCs w:val="18"/>
        </w:rPr>
      </w:pPr>
      <w:r w:rsidRPr="00AA72A9">
        <w:rPr>
          <w:rFonts w:cs="Tahoma"/>
          <w:sz w:val="18"/>
          <w:szCs w:val="18"/>
        </w:rPr>
        <w:t xml:space="preserve">Zapoznałem się i akceptuję zasady wyboru najkorzystniejszej oferty,  które opisano w SWZ </w:t>
      </w:r>
      <w:r w:rsidR="00891CF2">
        <w:rPr>
          <w:rFonts w:cs="Tahoma"/>
          <w:sz w:val="18"/>
          <w:szCs w:val="18"/>
        </w:rPr>
        <w:t>–</w:t>
      </w:r>
      <w:r w:rsidRPr="00AA72A9">
        <w:rPr>
          <w:rFonts w:cs="Tahoma"/>
          <w:sz w:val="18"/>
          <w:szCs w:val="18"/>
        </w:rPr>
        <w:t xml:space="preserve"> rozdział</w:t>
      </w:r>
      <w:r w:rsidR="00891CF2">
        <w:rPr>
          <w:rFonts w:cs="Tahoma"/>
          <w:sz w:val="18"/>
          <w:szCs w:val="18"/>
        </w:rPr>
        <w:t xml:space="preserve"> XVII</w:t>
      </w:r>
    </w:p>
    <w:p w14:paraId="04686AAB" w14:textId="122193EC" w:rsidR="003C2BE8" w:rsidRPr="003C2BE8" w:rsidRDefault="003C2BE8" w:rsidP="009713AA">
      <w:pPr>
        <w:pStyle w:val="Akapitzlist"/>
        <w:widowControl/>
        <w:numPr>
          <w:ilvl w:val="0"/>
          <w:numId w:val="24"/>
        </w:numPr>
        <w:spacing w:after="200" w:line="276" w:lineRule="auto"/>
        <w:ind w:left="426" w:hanging="426"/>
        <w:jc w:val="both"/>
        <w:rPr>
          <w:rFonts w:cs="Tahoma"/>
          <w:bCs/>
          <w:sz w:val="18"/>
          <w:szCs w:val="18"/>
        </w:rPr>
      </w:pPr>
      <w:r>
        <w:rPr>
          <w:rFonts w:cs="Tahoma"/>
          <w:sz w:val="18"/>
          <w:szCs w:val="18"/>
        </w:rPr>
        <w:t xml:space="preserve">Oświadczam, że osoby wykonujące niżej wymienione czynności </w:t>
      </w:r>
      <w:r w:rsidRPr="003C2BE8">
        <w:rPr>
          <w:rFonts w:cs="Tahoma"/>
          <w:sz w:val="18"/>
          <w:szCs w:val="18"/>
        </w:rPr>
        <w:t>w trakcie realizacji zamówienia:</w:t>
      </w:r>
    </w:p>
    <w:p w14:paraId="34D0E688" w14:textId="7D6CB421" w:rsidR="003C2BE8" w:rsidRPr="003C2BE8" w:rsidRDefault="003C2BE8" w:rsidP="009713AA">
      <w:pPr>
        <w:pStyle w:val="Akapitzlist"/>
        <w:numPr>
          <w:ilvl w:val="0"/>
          <w:numId w:val="34"/>
        </w:numPr>
        <w:spacing w:after="200" w:line="276" w:lineRule="auto"/>
        <w:ind w:left="426" w:hanging="426"/>
        <w:rPr>
          <w:rFonts w:cs="Tahoma"/>
          <w:bCs/>
          <w:sz w:val="18"/>
          <w:szCs w:val="18"/>
        </w:rPr>
      </w:pPr>
      <w:r w:rsidRPr="003C2BE8">
        <w:rPr>
          <w:rFonts w:cs="Tahoma"/>
          <w:bCs/>
          <w:sz w:val="18"/>
          <w:szCs w:val="18"/>
        </w:rPr>
        <w:t>koordynacja i nadzór nad kurierami realizującymi przedmiot zamówienia w zakresie odbioru, przewozu</w:t>
      </w:r>
      <w:r w:rsidR="00EA5E75">
        <w:rPr>
          <w:rFonts w:cs="Tahoma"/>
          <w:bCs/>
          <w:sz w:val="18"/>
          <w:szCs w:val="18"/>
        </w:rPr>
        <w:br/>
      </w:r>
      <w:r w:rsidRPr="003C2BE8">
        <w:rPr>
          <w:rFonts w:cs="Tahoma"/>
          <w:bCs/>
          <w:sz w:val="18"/>
          <w:szCs w:val="18"/>
        </w:rPr>
        <w:t xml:space="preserve">i dostarczenia przesyłek </w:t>
      </w:r>
      <w:r w:rsidR="00032843">
        <w:rPr>
          <w:rFonts w:cs="Tahoma"/>
          <w:bCs/>
          <w:sz w:val="18"/>
          <w:szCs w:val="18"/>
        </w:rPr>
        <w:t>(część 1 i 2)</w:t>
      </w:r>
      <w:r w:rsidRPr="003C2BE8">
        <w:rPr>
          <w:rFonts w:cs="Tahoma"/>
          <w:bCs/>
          <w:sz w:val="18"/>
          <w:szCs w:val="18"/>
        </w:rPr>
        <w:t>– min. 1 osoba</w:t>
      </w:r>
    </w:p>
    <w:p w14:paraId="4D28C307" w14:textId="7C24EDB5" w:rsidR="003C2BE8" w:rsidRPr="003C2BE8" w:rsidRDefault="003C2BE8" w:rsidP="009713AA">
      <w:pPr>
        <w:pStyle w:val="Akapitzlist"/>
        <w:numPr>
          <w:ilvl w:val="0"/>
          <w:numId w:val="34"/>
        </w:numPr>
        <w:spacing w:after="200" w:line="276" w:lineRule="auto"/>
        <w:ind w:left="426" w:hanging="426"/>
        <w:rPr>
          <w:rFonts w:cs="Tahoma"/>
          <w:bCs/>
          <w:sz w:val="18"/>
          <w:szCs w:val="18"/>
        </w:rPr>
      </w:pPr>
      <w:r w:rsidRPr="003C2BE8">
        <w:rPr>
          <w:rFonts w:cs="Tahoma"/>
          <w:bCs/>
          <w:sz w:val="18"/>
          <w:szCs w:val="18"/>
        </w:rPr>
        <w:lastRenderedPageBreak/>
        <w:t>usługi  kurierskie polegające na odbiorze przesyłek chronionych przed nieuprawnionym ujawnieniem ze szkół podstawowych, szkół ponadpodstawowych, szkół policealnych i innych ośrodków egzaminacyjnych województw pomorskiego i kujawsko-pomorskiego, przewozie i doręczeniu ich do Okręgowej Komisji Egzaminacyjnej</w:t>
      </w:r>
      <w:r w:rsidR="00032843">
        <w:rPr>
          <w:rFonts w:cs="Tahoma"/>
          <w:bCs/>
          <w:sz w:val="18"/>
          <w:szCs w:val="18"/>
        </w:rPr>
        <w:t xml:space="preserve"> (część 1)</w:t>
      </w:r>
      <w:r w:rsidRPr="003C2BE8">
        <w:rPr>
          <w:rFonts w:cs="Tahoma"/>
          <w:bCs/>
          <w:sz w:val="18"/>
          <w:szCs w:val="18"/>
        </w:rPr>
        <w:t>- min. 5 osób</w:t>
      </w:r>
    </w:p>
    <w:p w14:paraId="669555B5" w14:textId="66FE4D89" w:rsidR="003C2BE8" w:rsidRDefault="003C2BE8" w:rsidP="009713AA">
      <w:pPr>
        <w:pStyle w:val="Akapitzlist"/>
        <w:numPr>
          <w:ilvl w:val="0"/>
          <w:numId w:val="34"/>
        </w:numPr>
        <w:spacing w:after="200" w:line="276" w:lineRule="auto"/>
        <w:ind w:left="426" w:hanging="426"/>
        <w:rPr>
          <w:rFonts w:cs="Tahoma"/>
          <w:bCs/>
          <w:sz w:val="18"/>
          <w:szCs w:val="18"/>
        </w:rPr>
      </w:pPr>
      <w:r w:rsidRPr="003C2BE8">
        <w:rPr>
          <w:rFonts w:cs="Tahoma"/>
          <w:bCs/>
          <w:sz w:val="18"/>
          <w:szCs w:val="18"/>
        </w:rPr>
        <w:t xml:space="preserve">usług kurierskich na obszarze min. województw pomorskiego i kujawsko-pomorskiego </w:t>
      </w:r>
      <w:r w:rsidR="00032843">
        <w:rPr>
          <w:rFonts w:cs="Tahoma"/>
          <w:bCs/>
          <w:sz w:val="18"/>
          <w:szCs w:val="18"/>
        </w:rPr>
        <w:t xml:space="preserve">(część 2) </w:t>
      </w:r>
      <w:r w:rsidR="00032843">
        <w:rPr>
          <w:rFonts w:cs="Tahoma"/>
          <w:bCs/>
          <w:sz w:val="18"/>
          <w:szCs w:val="18"/>
        </w:rPr>
        <w:br/>
      </w:r>
      <w:r w:rsidRPr="003C2BE8">
        <w:rPr>
          <w:rFonts w:cs="Tahoma"/>
          <w:bCs/>
          <w:sz w:val="18"/>
          <w:szCs w:val="18"/>
        </w:rPr>
        <w:t>– min. 5 osób.</w:t>
      </w:r>
    </w:p>
    <w:p w14:paraId="73D318B9" w14:textId="252EF46E" w:rsidR="003C2BE8" w:rsidRPr="003C2BE8" w:rsidRDefault="003C2BE8" w:rsidP="009713AA">
      <w:pPr>
        <w:pStyle w:val="Akapitzlist"/>
        <w:spacing w:after="200" w:line="276" w:lineRule="auto"/>
        <w:ind w:left="426" w:hanging="426"/>
        <w:rPr>
          <w:rFonts w:cs="Tahoma"/>
          <w:bCs/>
          <w:sz w:val="18"/>
          <w:szCs w:val="18"/>
        </w:rPr>
      </w:pPr>
      <w:r w:rsidRPr="003C2BE8">
        <w:rPr>
          <w:rFonts w:cs="Tahoma"/>
          <w:bCs/>
          <w:sz w:val="18"/>
          <w:szCs w:val="18"/>
        </w:rPr>
        <w:t xml:space="preserve">będą zatrudnione na umowę o pracę </w:t>
      </w:r>
      <w:r>
        <w:rPr>
          <w:rFonts w:cs="Tahoma"/>
          <w:bCs/>
          <w:sz w:val="18"/>
          <w:szCs w:val="18"/>
        </w:rPr>
        <w:t xml:space="preserve">przez cały okres świadczenia usług na rzecz </w:t>
      </w:r>
      <w:r w:rsidR="00EA5E75">
        <w:rPr>
          <w:rFonts w:cs="Tahoma"/>
          <w:bCs/>
          <w:sz w:val="18"/>
          <w:szCs w:val="18"/>
        </w:rPr>
        <w:t>Zamawiającego</w:t>
      </w:r>
      <w:r>
        <w:rPr>
          <w:rFonts w:cs="Tahoma"/>
          <w:bCs/>
          <w:sz w:val="18"/>
          <w:szCs w:val="18"/>
        </w:rPr>
        <w:t>.</w:t>
      </w:r>
      <w:r w:rsidRPr="003C2BE8">
        <w:rPr>
          <w:rFonts w:cs="Tahoma"/>
          <w:bCs/>
          <w:sz w:val="18"/>
          <w:szCs w:val="18"/>
        </w:rPr>
        <w:t xml:space="preserve"> </w:t>
      </w:r>
    </w:p>
    <w:p w14:paraId="00786ACB" w14:textId="0E475461" w:rsidR="00AA72A9" w:rsidRPr="00AA72A9" w:rsidRDefault="00AA72A9" w:rsidP="009713AA">
      <w:pPr>
        <w:pStyle w:val="Akapitzlist"/>
        <w:widowControl/>
        <w:numPr>
          <w:ilvl w:val="0"/>
          <w:numId w:val="24"/>
        </w:numPr>
        <w:spacing w:after="200" w:line="276" w:lineRule="auto"/>
        <w:ind w:left="426" w:hanging="426"/>
        <w:jc w:val="both"/>
        <w:rPr>
          <w:rFonts w:cs="Tahoma"/>
          <w:bCs/>
          <w:sz w:val="18"/>
          <w:szCs w:val="18"/>
        </w:rPr>
      </w:pPr>
      <w:r w:rsidRPr="00AA72A9">
        <w:rPr>
          <w:rFonts w:cs="Tahoma"/>
          <w:sz w:val="18"/>
          <w:szCs w:val="18"/>
        </w:rPr>
        <w:t xml:space="preserve">Oświadczam, że przy realizacji zamówienia  </w:t>
      </w:r>
      <w:r w:rsidRPr="003C2BE8">
        <w:rPr>
          <w:rFonts w:cs="Tahoma"/>
          <w:b/>
          <w:bCs/>
          <w:sz w:val="18"/>
          <w:szCs w:val="18"/>
        </w:rPr>
        <w:t>nie będę/będę</w:t>
      </w:r>
      <w:r w:rsidRPr="00AA72A9">
        <w:rPr>
          <w:rFonts w:cs="Tahoma"/>
          <w:sz w:val="18"/>
          <w:szCs w:val="18"/>
        </w:rPr>
        <w:t xml:space="preserve"> </w:t>
      </w:r>
      <w:r>
        <w:rPr>
          <w:rStyle w:val="Odwoanieprzypisudolnego"/>
          <w:rFonts w:cs="Tahoma"/>
          <w:sz w:val="18"/>
          <w:szCs w:val="18"/>
        </w:rPr>
        <w:footnoteReference w:id="6"/>
      </w:r>
      <w:r w:rsidRPr="00AA72A9">
        <w:rPr>
          <w:rFonts w:cs="Tahoma"/>
          <w:sz w:val="18"/>
          <w:szCs w:val="18"/>
        </w:rPr>
        <w:t xml:space="preserve"> </w:t>
      </w:r>
      <w:r w:rsidRPr="003C2BE8">
        <w:rPr>
          <w:rFonts w:cs="Tahoma"/>
          <w:b/>
          <w:bCs/>
          <w:sz w:val="18"/>
          <w:szCs w:val="18"/>
        </w:rPr>
        <w:t>korzystał</w:t>
      </w:r>
      <w:r w:rsidRPr="00AA72A9">
        <w:rPr>
          <w:rFonts w:cs="Tahoma"/>
          <w:sz w:val="18"/>
          <w:szCs w:val="18"/>
        </w:rPr>
        <w:t xml:space="preserve"> z nw. </w:t>
      </w:r>
      <w:r w:rsidRPr="00AA72A9">
        <w:rPr>
          <w:rFonts w:cs="Tahoma"/>
          <w:b/>
          <w:bCs/>
          <w:sz w:val="18"/>
          <w:szCs w:val="18"/>
        </w:rPr>
        <w:t>podwykonawców</w:t>
      </w:r>
      <w:r w:rsidRPr="00AA72A9">
        <w:rPr>
          <w:rFonts w:cs="Tahoma"/>
          <w:sz w:val="18"/>
          <w:szCs w:val="18"/>
        </w:rPr>
        <w:t xml:space="preserve"> w zakres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 wypełnić jeśli dotyczy).</w:t>
      </w:r>
    </w:p>
    <w:p w14:paraId="26A5A21F" w14:textId="32100A4C" w:rsidR="00AA72A9" w:rsidRPr="00A27F64" w:rsidRDefault="00AA72A9" w:rsidP="00AA72A9">
      <w:pPr>
        <w:rPr>
          <w:rFonts w:ascii="Arial" w:hAnsi="Arial" w:cs="Arial"/>
          <w:color w:val="000000" w:themeColor="text1"/>
          <w:szCs w:val="20"/>
          <w:vertAlign w:val="superscript"/>
        </w:rPr>
      </w:pPr>
      <w:r w:rsidRPr="00A27F64">
        <w:rPr>
          <w:rFonts w:ascii="Arial" w:hAnsi="Arial" w:cs="Arial"/>
          <w:color w:val="000000" w:themeColor="text1"/>
          <w:szCs w:val="20"/>
          <w:vertAlign w:val="superscript"/>
        </w:rPr>
        <w:t xml:space="preserve">Podać części zamówienia, których wykonanie </w:t>
      </w:r>
      <w:r>
        <w:rPr>
          <w:rFonts w:ascii="Arial" w:hAnsi="Arial" w:cs="Arial"/>
          <w:color w:val="000000" w:themeColor="text1"/>
          <w:szCs w:val="20"/>
          <w:vertAlign w:val="superscript"/>
        </w:rPr>
        <w:t xml:space="preserve">Wykonawca </w:t>
      </w:r>
      <w:r w:rsidRPr="00A27F64">
        <w:rPr>
          <w:rFonts w:ascii="Arial" w:hAnsi="Arial" w:cs="Arial"/>
          <w:color w:val="000000" w:themeColor="text1"/>
          <w:szCs w:val="20"/>
          <w:vertAlign w:val="superscript"/>
        </w:rPr>
        <w:t xml:space="preserve">zamierza powierzyć podwykonawcom oraz </w:t>
      </w:r>
      <w:r w:rsidR="000B175C">
        <w:rPr>
          <w:rFonts w:ascii="Arial" w:hAnsi="Arial" w:cs="Arial"/>
          <w:color w:val="000000" w:themeColor="text1"/>
          <w:szCs w:val="20"/>
          <w:vertAlign w:val="superscript"/>
        </w:rPr>
        <w:t xml:space="preserve">podać </w:t>
      </w:r>
      <w:r w:rsidRPr="00A27F64">
        <w:rPr>
          <w:rFonts w:ascii="Arial" w:hAnsi="Arial" w:cs="Arial"/>
          <w:color w:val="000000" w:themeColor="text1"/>
          <w:szCs w:val="20"/>
          <w:vertAlign w:val="superscript"/>
        </w:rPr>
        <w:t>nazw</w:t>
      </w:r>
      <w:r w:rsidR="000B175C">
        <w:rPr>
          <w:rFonts w:ascii="Arial" w:hAnsi="Arial" w:cs="Arial"/>
          <w:color w:val="000000" w:themeColor="text1"/>
          <w:szCs w:val="20"/>
          <w:vertAlign w:val="superscript"/>
        </w:rPr>
        <w:t>y</w:t>
      </w:r>
      <w:r w:rsidRPr="00A27F64">
        <w:rPr>
          <w:rFonts w:ascii="Arial" w:hAnsi="Arial" w:cs="Arial"/>
          <w:color w:val="000000" w:themeColor="text1"/>
          <w:szCs w:val="20"/>
          <w:vertAlign w:val="superscript"/>
        </w:rPr>
        <w:t xml:space="preserve"> podwykonawców, o ile są znani już na etapie składania oferty.</w:t>
      </w:r>
    </w:p>
    <w:p w14:paraId="3B4957D4" w14:textId="77777777" w:rsidR="00AA72A9" w:rsidRDefault="00AA72A9" w:rsidP="00AA72A9">
      <w:pPr>
        <w:ind w:left="360"/>
        <w:rPr>
          <w:rFonts w:cs="Tahoma"/>
          <w:sz w:val="18"/>
          <w:szCs w:val="18"/>
        </w:rPr>
      </w:pPr>
    </w:p>
    <w:p w14:paraId="1A140501" w14:textId="5D876952" w:rsidR="00AA72A9" w:rsidRPr="000B175C" w:rsidRDefault="00AA72A9" w:rsidP="000B175C">
      <w:pPr>
        <w:pStyle w:val="Akapitzlist"/>
        <w:numPr>
          <w:ilvl w:val="0"/>
          <w:numId w:val="24"/>
        </w:numPr>
        <w:rPr>
          <w:rFonts w:cs="Tahoma"/>
          <w:sz w:val="18"/>
          <w:szCs w:val="18"/>
        </w:rPr>
      </w:pPr>
      <w:r w:rsidRPr="00AA72A9">
        <w:rPr>
          <w:rFonts w:cs="Tahoma"/>
          <w:sz w:val="18"/>
          <w:szCs w:val="18"/>
        </w:rPr>
        <w:t xml:space="preserve">Zapoznałem się z zapisami </w:t>
      </w:r>
      <w:r w:rsidR="00483665">
        <w:rPr>
          <w:rFonts w:cs="Tahoma"/>
          <w:sz w:val="18"/>
          <w:szCs w:val="18"/>
        </w:rPr>
        <w:t>obowiązku informacyjnego dotyczącego przetwa</w:t>
      </w:r>
      <w:r w:rsidR="009713AA">
        <w:rPr>
          <w:rFonts w:cs="Tahoma"/>
          <w:sz w:val="18"/>
          <w:szCs w:val="18"/>
        </w:rPr>
        <w:t>rzania danych osób fizycznych [</w:t>
      </w:r>
      <w:r w:rsidR="00483665">
        <w:rPr>
          <w:rFonts w:cs="Tahoma"/>
          <w:sz w:val="18"/>
          <w:szCs w:val="18"/>
        </w:rPr>
        <w:t>rozdział XXV SWZ] w</w:t>
      </w:r>
      <w:r w:rsidR="00653CD8">
        <w:rPr>
          <w:rFonts w:cs="Tahoma"/>
          <w:sz w:val="18"/>
          <w:szCs w:val="18"/>
        </w:rPr>
        <w:t xml:space="preserve"> </w:t>
      </w:r>
      <w:r w:rsidRPr="00AA72A9">
        <w:rPr>
          <w:rFonts w:cs="Tahoma"/>
          <w:sz w:val="18"/>
          <w:szCs w:val="18"/>
        </w:rPr>
        <w:t>związku z prowadzeniem niniejszego postępowania.</w:t>
      </w:r>
      <w:r w:rsidRPr="000B175C">
        <w:rPr>
          <w:rFonts w:ascii="Arial" w:eastAsia="Arial" w:hAnsi="Arial" w:cs="Arial"/>
          <w:i/>
          <w:sz w:val="16"/>
          <w:szCs w:val="16"/>
          <w:vertAlign w:val="superscript"/>
          <w:lang w:eastAsia="zh-CN"/>
        </w:rPr>
        <w:t xml:space="preserve"> </w:t>
      </w:r>
    </w:p>
    <w:p w14:paraId="53CD07E6" w14:textId="7BB4D366" w:rsidR="00AA72A9" w:rsidRDefault="00AA72A9" w:rsidP="00E92252">
      <w:pPr>
        <w:jc w:val="both"/>
        <w:rPr>
          <w:rFonts w:ascii="Arial" w:eastAsia="Times New Roman" w:hAnsi="Arial" w:cs="Arial"/>
          <w:b/>
          <w:color w:val="FF0000"/>
          <w:szCs w:val="20"/>
        </w:rPr>
      </w:pPr>
    </w:p>
    <w:p w14:paraId="631EEFE1" w14:textId="77777777" w:rsidR="00AA72A9" w:rsidRDefault="00AA72A9" w:rsidP="00E92252">
      <w:pPr>
        <w:jc w:val="both"/>
        <w:rPr>
          <w:rFonts w:ascii="Arial" w:eastAsia="Times New Roman" w:hAnsi="Arial" w:cs="Arial"/>
          <w:b/>
          <w:color w:val="FF0000"/>
          <w:szCs w:val="20"/>
        </w:rPr>
      </w:pPr>
    </w:p>
    <w:p w14:paraId="1244E356" w14:textId="77777777" w:rsidR="00E92252" w:rsidRDefault="00E92252" w:rsidP="00E92252">
      <w:pPr>
        <w:jc w:val="both"/>
        <w:rPr>
          <w:rFonts w:ascii="Arial" w:eastAsia="Times New Roman" w:hAnsi="Arial" w:cs="Arial"/>
          <w:b/>
          <w:color w:val="FF0000"/>
          <w:szCs w:val="20"/>
        </w:rPr>
      </w:pPr>
    </w:p>
    <w:p w14:paraId="6E708A09" w14:textId="69AF3A6E" w:rsidR="00E92252" w:rsidRPr="00E171F3" w:rsidRDefault="00E92252" w:rsidP="00E92252">
      <w:pPr>
        <w:jc w:val="both"/>
        <w:rPr>
          <w:rFonts w:ascii="Arial" w:eastAsia="Times New Roman" w:hAnsi="Arial" w:cs="Arial"/>
          <w:b/>
          <w:szCs w:val="20"/>
        </w:rPr>
      </w:pPr>
      <w:bookmarkStart w:id="4" w:name="_Hlk89509391"/>
      <w:r w:rsidRPr="00E171F3">
        <w:rPr>
          <w:rFonts w:ascii="Arial" w:eastAsia="Times New Roman" w:hAnsi="Arial" w:cs="Arial"/>
          <w:b/>
          <w:color w:val="FF0000"/>
          <w:szCs w:val="20"/>
        </w:rPr>
        <w:t xml:space="preserve">PLIK NALEŻY SPORZĄDZIĆ W POSTACI ELEKTRONICZNEJ (nie drukować) oraz PODPISAĆ KWALIFIKOWANYM PODPISEM ELEKTRONICZNYM LUB PODPISEM ZAUFANYM LUB PODPISEM OSOBISTYM (e- dowód) PRZEZ </w:t>
      </w:r>
      <w:r>
        <w:rPr>
          <w:rFonts w:ascii="Arial" w:eastAsia="Times New Roman" w:hAnsi="Arial" w:cs="Arial"/>
          <w:b/>
          <w:color w:val="FF0000"/>
          <w:szCs w:val="20"/>
        </w:rPr>
        <w:t xml:space="preserve"> WYKONAWCĘ lub </w:t>
      </w:r>
      <w:r w:rsidRPr="00E171F3">
        <w:rPr>
          <w:rFonts w:ascii="Arial" w:eastAsia="Times New Roman" w:hAnsi="Arial" w:cs="Arial"/>
          <w:b/>
          <w:color w:val="FF0000"/>
          <w:szCs w:val="20"/>
        </w:rPr>
        <w:t>OSOBĘ/OSOBY UPRAWNIONĄ/-NE DO SKŁADANIA OŚWIADCZEŃ WOLI.</w:t>
      </w:r>
    </w:p>
    <w:bookmarkEnd w:id="3"/>
    <w:bookmarkEnd w:id="4"/>
    <w:p w14:paraId="07544D15" w14:textId="77777777" w:rsidR="007000C9" w:rsidRDefault="007000C9">
      <w:pPr>
        <w:jc w:val="both"/>
        <w:rPr>
          <w:szCs w:val="20"/>
        </w:rPr>
      </w:pPr>
    </w:p>
    <w:sectPr w:rsidR="007000C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8F6D" w14:textId="77777777" w:rsidR="00AE06F1" w:rsidRDefault="00AE06F1" w:rsidP="00A551E6">
      <w:r>
        <w:separator/>
      </w:r>
    </w:p>
  </w:endnote>
  <w:endnote w:type="continuationSeparator" w:id="0">
    <w:p w14:paraId="695C8159" w14:textId="77777777" w:rsidR="00AE06F1" w:rsidRDefault="00AE06F1" w:rsidP="00A5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6440" w14:textId="77777777" w:rsidR="00AE06F1" w:rsidRDefault="00AE06F1" w:rsidP="00A551E6">
      <w:r>
        <w:separator/>
      </w:r>
    </w:p>
  </w:footnote>
  <w:footnote w:type="continuationSeparator" w:id="0">
    <w:p w14:paraId="081B1221" w14:textId="77777777" w:rsidR="00AE06F1" w:rsidRDefault="00AE06F1" w:rsidP="00A551E6">
      <w:r>
        <w:continuationSeparator/>
      </w:r>
    </w:p>
  </w:footnote>
  <w:footnote w:id="1">
    <w:p w14:paraId="27ADFC25" w14:textId="62EC2284" w:rsidR="00A5078C" w:rsidRPr="00AB6222" w:rsidRDefault="00A5078C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B6222">
        <w:rPr>
          <w:sz w:val="16"/>
          <w:szCs w:val="16"/>
        </w:rPr>
        <w:t>Wskazać lidera oraz dane wszystkich Wykonawców ubiegających się o realizację zamówienia</w:t>
      </w:r>
      <w:r>
        <w:rPr>
          <w:sz w:val="16"/>
          <w:szCs w:val="16"/>
        </w:rPr>
        <w:t>( jeśli dotyczy)</w:t>
      </w:r>
    </w:p>
  </w:footnote>
  <w:footnote w:id="2">
    <w:p w14:paraId="29DACFA8" w14:textId="77777777" w:rsidR="00A5078C" w:rsidRPr="007A333E" w:rsidRDefault="00A5078C" w:rsidP="00712B7A">
      <w:pPr>
        <w:pStyle w:val="Tekstprzypisudolnego"/>
        <w:rPr>
          <w:sz w:val="16"/>
          <w:szCs w:val="16"/>
        </w:rPr>
      </w:pPr>
      <w:r w:rsidRPr="007A333E">
        <w:rPr>
          <w:rStyle w:val="Odwoanieprzypisudolnego"/>
          <w:sz w:val="16"/>
          <w:szCs w:val="16"/>
        </w:rPr>
        <w:footnoteRef/>
      </w:r>
      <w:r w:rsidRPr="007A333E">
        <w:rPr>
          <w:sz w:val="16"/>
          <w:szCs w:val="16"/>
        </w:rPr>
        <w:t xml:space="preserve"> Zaznaczyć prawidłowe</w:t>
      </w:r>
    </w:p>
  </w:footnote>
  <w:footnote w:id="3">
    <w:p w14:paraId="4A5D2E7B" w14:textId="77777777" w:rsidR="00A5078C" w:rsidRPr="007A333E" w:rsidRDefault="00A5078C" w:rsidP="00712B7A">
      <w:pPr>
        <w:pStyle w:val="Tekstprzypisudolnego"/>
        <w:rPr>
          <w:sz w:val="16"/>
          <w:szCs w:val="16"/>
        </w:rPr>
      </w:pPr>
      <w:r w:rsidRPr="007A333E">
        <w:rPr>
          <w:rStyle w:val="Odwoanieprzypisudolnego"/>
          <w:sz w:val="16"/>
          <w:szCs w:val="16"/>
        </w:rPr>
        <w:footnoteRef/>
      </w:r>
      <w:r w:rsidRPr="007A333E">
        <w:rPr>
          <w:sz w:val="16"/>
          <w:szCs w:val="16"/>
        </w:rPr>
        <w:t xml:space="preserve"> Niepotrzebne skreślić</w:t>
      </w:r>
    </w:p>
  </w:footnote>
  <w:footnote w:id="4">
    <w:p w14:paraId="73CD0557" w14:textId="77777777" w:rsidR="00A5078C" w:rsidRDefault="00A5078C" w:rsidP="00712B7A">
      <w:pPr>
        <w:pStyle w:val="Tekstprzypisudolnego"/>
      </w:pPr>
      <w:r w:rsidRPr="007A333E">
        <w:rPr>
          <w:rStyle w:val="Odwoanieprzypisudolnego"/>
          <w:sz w:val="16"/>
          <w:szCs w:val="16"/>
        </w:rPr>
        <w:footnoteRef/>
      </w:r>
      <w:r w:rsidRPr="007A333E">
        <w:rPr>
          <w:sz w:val="16"/>
          <w:szCs w:val="16"/>
        </w:rPr>
        <w:t xml:space="preserve"> Zaznaczyć prawidłowe</w:t>
      </w:r>
    </w:p>
  </w:footnote>
  <w:footnote w:id="5">
    <w:p w14:paraId="1A846DEE" w14:textId="3F9B1E99" w:rsidR="00A5078C" w:rsidRDefault="00A507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222">
        <w:rPr>
          <w:sz w:val="16"/>
          <w:szCs w:val="16"/>
        </w:rPr>
        <w:t>W przypadku Wykonawców wspólnie ubiegających się o zamówienie należy podać NIP, każdego z Wykonawców</w:t>
      </w:r>
    </w:p>
  </w:footnote>
  <w:footnote w:id="6">
    <w:p w14:paraId="33AB63E9" w14:textId="28755EBF" w:rsidR="00A5078C" w:rsidRPr="000B175C" w:rsidRDefault="00A5078C" w:rsidP="00AA72A9">
      <w:pPr>
        <w:pStyle w:val="Tekstprzypisudolnego"/>
        <w:rPr>
          <w:sz w:val="16"/>
          <w:szCs w:val="16"/>
        </w:rPr>
      </w:pPr>
      <w:r w:rsidRPr="00A27F64">
        <w:rPr>
          <w:sz w:val="16"/>
          <w:szCs w:val="16"/>
          <w:vertAlign w:val="superscript"/>
        </w:rPr>
        <w:footnoteRef/>
      </w:r>
      <w:r w:rsidRPr="00A27F64">
        <w:rPr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2"/>
    <w:lvl w:ilvl="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</w:lvl>
  </w:abstractNum>
  <w:abstractNum w:abstractNumId="6" w15:restartNumberingAfterBreak="0">
    <w:nsid w:val="00000007"/>
    <w:multiLevelType w:val="multilevel"/>
    <w:tmpl w:val="B2D2B4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</w:lvl>
  </w:abstractNum>
  <w:abstractNum w:abstractNumId="8" w15:restartNumberingAfterBreak="0">
    <w:nsid w:val="00000009"/>
    <w:multiLevelType w:val="singleLevel"/>
    <w:tmpl w:val="00000009"/>
    <w:lvl w:ilvl="0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9" w15:restartNumberingAfterBreak="0">
    <w:nsid w:val="0000000A"/>
    <w:multiLevelType w:val="singleLevel"/>
    <w:tmpl w:val="000000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27783"/>
    <w:multiLevelType w:val="hybridMultilevel"/>
    <w:tmpl w:val="FD6E2FC2"/>
    <w:lvl w:ilvl="0" w:tplc="049C5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2D12A51"/>
    <w:multiLevelType w:val="hybridMultilevel"/>
    <w:tmpl w:val="20C8DB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20896"/>
    <w:multiLevelType w:val="multilevel"/>
    <w:tmpl w:val="0F4C1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9CB568F"/>
    <w:multiLevelType w:val="hybridMultilevel"/>
    <w:tmpl w:val="D7488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075A9"/>
    <w:multiLevelType w:val="hybridMultilevel"/>
    <w:tmpl w:val="547220FE"/>
    <w:lvl w:ilvl="0" w:tplc="2270A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D6603B"/>
    <w:multiLevelType w:val="hybridMultilevel"/>
    <w:tmpl w:val="78BA0C0C"/>
    <w:lvl w:ilvl="0" w:tplc="CBBC67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146F0CFA"/>
    <w:multiLevelType w:val="multilevel"/>
    <w:tmpl w:val="169CD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1F4A049A"/>
    <w:multiLevelType w:val="multilevel"/>
    <w:tmpl w:val="6D6AD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0947740"/>
    <w:multiLevelType w:val="multilevel"/>
    <w:tmpl w:val="290E7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2B23601"/>
    <w:multiLevelType w:val="hybridMultilevel"/>
    <w:tmpl w:val="EF6CBABE"/>
    <w:lvl w:ilvl="0" w:tplc="1E02AC84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813AF"/>
    <w:multiLevelType w:val="hybridMultilevel"/>
    <w:tmpl w:val="CA0823E6"/>
    <w:lvl w:ilvl="0" w:tplc="997CA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FA1442"/>
    <w:multiLevelType w:val="hybridMultilevel"/>
    <w:tmpl w:val="B540E518"/>
    <w:lvl w:ilvl="0" w:tplc="AEAC92F6">
      <w:start w:val="1"/>
      <w:numFmt w:val="bullet"/>
      <w:lvlText w:val="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056170"/>
    <w:multiLevelType w:val="hybridMultilevel"/>
    <w:tmpl w:val="A1048C86"/>
    <w:lvl w:ilvl="0" w:tplc="61F096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E0755A8"/>
    <w:multiLevelType w:val="hybridMultilevel"/>
    <w:tmpl w:val="308E2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E57D0"/>
    <w:multiLevelType w:val="hybridMultilevel"/>
    <w:tmpl w:val="47F29010"/>
    <w:lvl w:ilvl="0" w:tplc="5302DF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36873"/>
    <w:multiLevelType w:val="hybridMultilevel"/>
    <w:tmpl w:val="9AAC1F36"/>
    <w:lvl w:ilvl="0" w:tplc="512EBE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C0340"/>
    <w:multiLevelType w:val="hybridMultilevel"/>
    <w:tmpl w:val="976A27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305B4"/>
    <w:multiLevelType w:val="hybridMultilevel"/>
    <w:tmpl w:val="544C3C7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70A6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9B7565"/>
    <w:multiLevelType w:val="hybridMultilevel"/>
    <w:tmpl w:val="CCF8C5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54A38"/>
    <w:multiLevelType w:val="hybridMultilevel"/>
    <w:tmpl w:val="308E2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02ECB"/>
    <w:multiLevelType w:val="hybridMultilevel"/>
    <w:tmpl w:val="1F869D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E245C"/>
    <w:multiLevelType w:val="hybridMultilevel"/>
    <w:tmpl w:val="0888BF1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B4600B"/>
    <w:multiLevelType w:val="hybridMultilevel"/>
    <w:tmpl w:val="AE9C1936"/>
    <w:lvl w:ilvl="0" w:tplc="512EBE86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2B01578"/>
    <w:multiLevelType w:val="hybridMultilevel"/>
    <w:tmpl w:val="901A9AF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0D4AF9"/>
    <w:multiLevelType w:val="hybridMultilevel"/>
    <w:tmpl w:val="1096CF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651E67"/>
    <w:multiLevelType w:val="hybridMultilevel"/>
    <w:tmpl w:val="0434AB2A"/>
    <w:lvl w:ilvl="0" w:tplc="A6E6419A">
      <w:start w:val="1"/>
      <w:numFmt w:val="lowerLetter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45285B7A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9"/>
  </w:num>
  <w:num w:numId="13">
    <w:abstractNumId w:val="15"/>
  </w:num>
  <w:num w:numId="14">
    <w:abstractNumId w:val="37"/>
  </w:num>
  <w:num w:numId="15">
    <w:abstractNumId w:val="33"/>
  </w:num>
  <w:num w:numId="16">
    <w:abstractNumId w:val="16"/>
  </w:num>
  <w:num w:numId="17">
    <w:abstractNumId w:val="35"/>
  </w:num>
  <w:num w:numId="18">
    <w:abstractNumId w:val="23"/>
  </w:num>
  <w:num w:numId="19">
    <w:abstractNumId w:val="19"/>
  </w:num>
  <w:num w:numId="20">
    <w:abstractNumId w:val="25"/>
  </w:num>
  <w:num w:numId="21">
    <w:abstractNumId w:val="31"/>
  </w:num>
  <w:num w:numId="22">
    <w:abstractNumId w:val="26"/>
  </w:num>
  <w:num w:numId="23">
    <w:abstractNumId w:val="28"/>
  </w:num>
  <w:num w:numId="24">
    <w:abstractNumId w:val="20"/>
  </w:num>
  <w:num w:numId="25">
    <w:abstractNumId w:val="32"/>
  </w:num>
  <w:num w:numId="26">
    <w:abstractNumId w:val="18"/>
  </w:num>
  <w:num w:numId="27">
    <w:abstractNumId w:val="27"/>
  </w:num>
  <w:num w:numId="28">
    <w:abstractNumId w:val="34"/>
  </w:num>
  <w:num w:numId="29">
    <w:abstractNumId w:val="13"/>
  </w:num>
  <w:num w:numId="30">
    <w:abstractNumId w:val="17"/>
  </w:num>
  <w:num w:numId="31">
    <w:abstractNumId w:val="11"/>
  </w:num>
  <w:num w:numId="32">
    <w:abstractNumId w:val="22"/>
  </w:num>
  <w:num w:numId="33">
    <w:abstractNumId w:val="21"/>
  </w:num>
  <w:num w:numId="34">
    <w:abstractNumId w:val="24"/>
  </w:num>
  <w:num w:numId="35">
    <w:abstractNumId w:val="12"/>
  </w:num>
  <w:num w:numId="36">
    <w:abstractNumId w:val="14"/>
  </w:num>
  <w:num w:numId="37">
    <w:abstractNumId w:val="30"/>
  </w:num>
  <w:num w:numId="38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ota Blicharska">
    <w15:presenceInfo w15:providerId="AD" w15:userId="S::kariota@inspektorzyrodo.onmicrosoft.com::be3629c8-7bec-4505-93f3-3f9e8df4a7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7F"/>
    <w:rsid w:val="00001B57"/>
    <w:rsid w:val="00004085"/>
    <w:rsid w:val="00004CCA"/>
    <w:rsid w:val="00006BA8"/>
    <w:rsid w:val="0002369E"/>
    <w:rsid w:val="0002602B"/>
    <w:rsid w:val="00030172"/>
    <w:rsid w:val="00032843"/>
    <w:rsid w:val="00032E36"/>
    <w:rsid w:val="00037943"/>
    <w:rsid w:val="0004293F"/>
    <w:rsid w:val="00042C4E"/>
    <w:rsid w:val="00046120"/>
    <w:rsid w:val="000504B0"/>
    <w:rsid w:val="000515DC"/>
    <w:rsid w:val="000711DF"/>
    <w:rsid w:val="00080603"/>
    <w:rsid w:val="000830F3"/>
    <w:rsid w:val="00090A24"/>
    <w:rsid w:val="00094068"/>
    <w:rsid w:val="000977E3"/>
    <w:rsid w:val="000A374C"/>
    <w:rsid w:val="000A46D7"/>
    <w:rsid w:val="000B0265"/>
    <w:rsid w:val="000B175C"/>
    <w:rsid w:val="000B7BBB"/>
    <w:rsid w:val="000C26A1"/>
    <w:rsid w:val="000C566D"/>
    <w:rsid w:val="000D2377"/>
    <w:rsid w:val="000F512E"/>
    <w:rsid w:val="000F587B"/>
    <w:rsid w:val="000F5C7E"/>
    <w:rsid w:val="0010128F"/>
    <w:rsid w:val="001017C2"/>
    <w:rsid w:val="00112A6E"/>
    <w:rsid w:val="001159A6"/>
    <w:rsid w:val="00116059"/>
    <w:rsid w:val="00127C30"/>
    <w:rsid w:val="001314FC"/>
    <w:rsid w:val="00137877"/>
    <w:rsid w:val="00141BDA"/>
    <w:rsid w:val="00144AAD"/>
    <w:rsid w:val="00150463"/>
    <w:rsid w:val="00152055"/>
    <w:rsid w:val="00152572"/>
    <w:rsid w:val="00163E3A"/>
    <w:rsid w:val="0016680E"/>
    <w:rsid w:val="0017148E"/>
    <w:rsid w:val="0019070B"/>
    <w:rsid w:val="00191AE9"/>
    <w:rsid w:val="001C0796"/>
    <w:rsid w:val="001C2E0D"/>
    <w:rsid w:val="001C6107"/>
    <w:rsid w:val="001C74F4"/>
    <w:rsid w:val="001F79F8"/>
    <w:rsid w:val="002021B0"/>
    <w:rsid w:val="00212F00"/>
    <w:rsid w:val="002210EB"/>
    <w:rsid w:val="002213AF"/>
    <w:rsid w:val="002220FE"/>
    <w:rsid w:val="00223A22"/>
    <w:rsid w:val="00237F0C"/>
    <w:rsid w:val="002419C5"/>
    <w:rsid w:val="00260894"/>
    <w:rsid w:val="002761BB"/>
    <w:rsid w:val="002835D2"/>
    <w:rsid w:val="00291B01"/>
    <w:rsid w:val="002B2B6A"/>
    <w:rsid w:val="002C143C"/>
    <w:rsid w:val="002D2D79"/>
    <w:rsid w:val="002E19EB"/>
    <w:rsid w:val="002F117D"/>
    <w:rsid w:val="003017DF"/>
    <w:rsid w:val="0030521B"/>
    <w:rsid w:val="00306E0E"/>
    <w:rsid w:val="0030729F"/>
    <w:rsid w:val="00315108"/>
    <w:rsid w:val="0032295F"/>
    <w:rsid w:val="0032356B"/>
    <w:rsid w:val="00326269"/>
    <w:rsid w:val="0033007E"/>
    <w:rsid w:val="003319F0"/>
    <w:rsid w:val="003360EE"/>
    <w:rsid w:val="00336793"/>
    <w:rsid w:val="003408EC"/>
    <w:rsid w:val="00354F14"/>
    <w:rsid w:val="00361AA0"/>
    <w:rsid w:val="00361ECA"/>
    <w:rsid w:val="00385399"/>
    <w:rsid w:val="00391586"/>
    <w:rsid w:val="003B784F"/>
    <w:rsid w:val="003C188A"/>
    <w:rsid w:val="003C2BE8"/>
    <w:rsid w:val="003C52B0"/>
    <w:rsid w:val="003D180D"/>
    <w:rsid w:val="003D3031"/>
    <w:rsid w:val="003D39CA"/>
    <w:rsid w:val="003D49AA"/>
    <w:rsid w:val="003E13B4"/>
    <w:rsid w:val="003E3BD6"/>
    <w:rsid w:val="00405099"/>
    <w:rsid w:val="00410EDD"/>
    <w:rsid w:val="004147FE"/>
    <w:rsid w:val="0042350D"/>
    <w:rsid w:val="00423C6F"/>
    <w:rsid w:val="004369C2"/>
    <w:rsid w:val="00440521"/>
    <w:rsid w:val="00443BFF"/>
    <w:rsid w:val="0044477A"/>
    <w:rsid w:val="00451BF3"/>
    <w:rsid w:val="00472450"/>
    <w:rsid w:val="00476975"/>
    <w:rsid w:val="004804AF"/>
    <w:rsid w:val="00483665"/>
    <w:rsid w:val="00491C6E"/>
    <w:rsid w:val="00494B29"/>
    <w:rsid w:val="004973B2"/>
    <w:rsid w:val="004A35CE"/>
    <w:rsid w:val="004B3844"/>
    <w:rsid w:val="004D2C7F"/>
    <w:rsid w:val="004D5C2C"/>
    <w:rsid w:val="004F3024"/>
    <w:rsid w:val="004F541A"/>
    <w:rsid w:val="005022F2"/>
    <w:rsid w:val="00513B93"/>
    <w:rsid w:val="00513EB7"/>
    <w:rsid w:val="00517AC2"/>
    <w:rsid w:val="0053151C"/>
    <w:rsid w:val="00536FE7"/>
    <w:rsid w:val="0054716B"/>
    <w:rsid w:val="00552F2C"/>
    <w:rsid w:val="00565F24"/>
    <w:rsid w:val="00570C59"/>
    <w:rsid w:val="00572302"/>
    <w:rsid w:val="0057535D"/>
    <w:rsid w:val="00575A2E"/>
    <w:rsid w:val="00580BEC"/>
    <w:rsid w:val="0058181E"/>
    <w:rsid w:val="0059409A"/>
    <w:rsid w:val="0059425E"/>
    <w:rsid w:val="005A7D45"/>
    <w:rsid w:val="005B0CE6"/>
    <w:rsid w:val="005B0F73"/>
    <w:rsid w:val="005B1E9F"/>
    <w:rsid w:val="005B2844"/>
    <w:rsid w:val="005B48B7"/>
    <w:rsid w:val="005C05ED"/>
    <w:rsid w:val="005C3E95"/>
    <w:rsid w:val="005E0374"/>
    <w:rsid w:val="005F6022"/>
    <w:rsid w:val="006161DB"/>
    <w:rsid w:val="00620694"/>
    <w:rsid w:val="00622643"/>
    <w:rsid w:val="006400C4"/>
    <w:rsid w:val="0064423C"/>
    <w:rsid w:val="00646BED"/>
    <w:rsid w:val="006523DE"/>
    <w:rsid w:val="00653216"/>
    <w:rsid w:val="00653CD8"/>
    <w:rsid w:val="00672DC0"/>
    <w:rsid w:val="00676C25"/>
    <w:rsid w:val="00682CA7"/>
    <w:rsid w:val="006836EA"/>
    <w:rsid w:val="006A0230"/>
    <w:rsid w:val="006A4F75"/>
    <w:rsid w:val="006B0D39"/>
    <w:rsid w:val="006C43EF"/>
    <w:rsid w:val="006C4B16"/>
    <w:rsid w:val="006C4DB9"/>
    <w:rsid w:val="006D02CB"/>
    <w:rsid w:val="006D67D2"/>
    <w:rsid w:val="006F7151"/>
    <w:rsid w:val="006F7666"/>
    <w:rsid w:val="007000C9"/>
    <w:rsid w:val="00704DEE"/>
    <w:rsid w:val="007059DA"/>
    <w:rsid w:val="00705AAE"/>
    <w:rsid w:val="00712B7A"/>
    <w:rsid w:val="00744E2B"/>
    <w:rsid w:val="00752720"/>
    <w:rsid w:val="00777860"/>
    <w:rsid w:val="00790A0E"/>
    <w:rsid w:val="00792B0E"/>
    <w:rsid w:val="00793D6C"/>
    <w:rsid w:val="0079521E"/>
    <w:rsid w:val="00797F10"/>
    <w:rsid w:val="007B4CE0"/>
    <w:rsid w:val="007C06AA"/>
    <w:rsid w:val="007D48E5"/>
    <w:rsid w:val="007D70DE"/>
    <w:rsid w:val="007F3350"/>
    <w:rsid w:val="007F57DB"/>
    <w:rsid w:val="00805345"/>
    <w:rsid w:val="00810EA4"/>
    <w:rsid w:val="00812AF7"/>
    <w:rsid w:val="00824108"/>
    <w:rsid w:val="00833E28"/>
    <w:rsid w:val="00841BAE"/>
    <w:rsid w:val="00851849"/>
    <w:rsid w:val="0085638A"/>
    <w:rsid w:val="008564A0"/>
    <w:rsid w:val="00864BA8"/>
    <w:rsid w:val="00871451"/>
    <w:rsid w:val="008766E4"/>
    <w:rsid w:val="00891CF2"/>
    <w:rsid w:val="008A169A"/>
    <w:rsid w:val="008B22EC"/>
    <w:rsid w:val="008B3D69"/>
    <w:rsid w:val="008E624A"/>
    <w:rsid w:val="0090165F"/>
    <w:rsid w:val="00907A66"/>
    <w:rsid w:val="00911641"/>
    <w:rsid w:val="00924781"/>
    <w:rsid w:val="009406A0"/>
    <w:rsid w:val="00951664"/>
    <w:rsid w:val="009533A3"/>
    <w:rsid w:val="009713AA"/>
    <w:rsid w:val="009722F4"/>
    <w:rsid w:val="00976801"/>
    <w:rsid w:val="00976F5E"/>
    <w:rsid w:val="00985FD3"/>
    <w:rsid w:val="0098604B"/>
    <w:rsid w:val="009865EE"/>
    <w:rsid w:val="00991987"/>
    <w:rsid w:val="00992014"/>
    <w:rsid w:val="00993999"/>
    <w:rsid w:val="009B0D63"/>
    <w:rsid w:val="009B611D"/>
    <w:rsid w:val="009C4D04"/>
    <w:rsid w:val="009C6B32"/>
    <w:rsid w:val="009C7002"/>
    <w:rsid w:val="009D0AAA"/>
    <w:rsid w:val="009E1C0A"/>
    <w:rsid w:val="00A00094"/>
    <w:rsid w:val="00A00C36"/>
    <w:rsid w:val="00A01959"/>
    <w:rsid w:val="00A0567F"/>
    <w:rsid w:val="00A06087"/>
    <w:rsid w:val="00A11580"/>
    <w:rsid w:val="00A12A80"/>
    <w:rsid w:val="00A13525"/>
    <w:rsid w:val="00A315F3"/>
    <w:rsid w:val="00A5078C"/>
    <w:rsid w:val="00A551E6"/>
    <w:rsid w:val="00A65A19"/>
    <w:rsid w:val="00A759C8"/>
    <w:rsid w:val="00AA372C"/>
    <w:rsid w:val="00AA3F10"/>
    <w:rsid w:val="00AA6188"/>
    <w:rsid w:val="00AA72A9"/>
    <w:rsid w:val="00AB15AD"/>
    <w:rsid w:val="00AB6222"/>
    <w:rsid w:val="00AD6B73"/>
    <w:rsid w:val="00AE06F1"/>
    <w:rsid w:val="00AE0A06"/>
    <w:rsid w:val="00AE3C53"/>
    <w:rsid w:val="00AE53AD"/>
    <w:rsid w:val="00B076A8"/>
    <w:rsid w:val="00B109BA"/>
    <w:rsid w:val="00B16CD5"/>
    <w:rsid w:val="00B61411"/>
    <w:rsid w:val="00B62B70"/>
    <w:rsid w:val="00B71D6B"/>
    <w:rsid w:val="00B737AC"/>
    <w:rsid w:val="00B766B5"/>
    <w:rsid w:val="00B8043C"/>
    <w:rsid w:val="00B8292B"/>
    <w:rsid w:val="00B82A44"/>
    <w:rsid w:val="00B9310F"/>
    <w:rsid w:val="00B95334"/>
    <w:rsid w:val="00B966C6"/>
    <w:rsid w:val="00B96BEE"/>
    <w:rsid w:val="00BA189B"/>
    <w:rsid w:val="00BA2C7B"/>
    <w:rsid w:val="00BA7B66"/>
    <w:rsid w:val="00BB3E7D"/>
    <w:rsid w:val="00BC0C7E"/>
    <w:rsid w:val="00BC33CD"/>
    <w:rsid w:val="00BC6A8E"/>
    <w:rsid w:val="00BD74A0"/>
    <w:rsid w:val="00BF0DCA"/>
    <w:rsid w:val="00BF5FFD"/>
    <w:rsid w:val="00BF6E38"/>
    <w:rsid w:val="00C12544"/>
    <w:rsid w:val="00C21AF7"/>
    <w:rsid w:val="00C31A8D"/>
    <w:rsid w:val="00C55F5A"/>
    <w:rsid w:val="00C61CD6"/>
    <w:rsid w:val="00C659B8"/>
    <w:rsid w:val="00C81FE4"/>
    <w:rsid w:val="00C85504"/>
    <w:rsid w:val="00C911E0"/>
    <w:rsid w:val="00CE091F"/>
    <w:rsid w:val="00CE5380"/>
    <w:rsid w:val="00CF40BA"/>
    <w:rsid w:val="00CF5020"/>
    <w:rsid w:val="00CF5BAE"/>
    <w:rsid w:val="00D009E6"/>
    <w:rsid w:val="00D03186"/>
    <w:rsid w:val="00D11375"/>
    <w:rsid w:val="00D11EC7"/>
    <w:rsid w:val="00D24303"/>
    <w:rsid w:val="00D33BD8"/>
    <w:rsid w:val="00D435A6"/>
    <w:rsid w:val="00D45C8B"/>
    <w:rsid w:val="00D51618"/>
    <w:rsid w:val="00D56103"/>
    <w:rsid w:val="00D604F0"/>
    <w:rsid w:val="00D63F3D"/>
    <w:rsid w:val="00D64D81"/>
    <w:rsid w:val="00D71348"/>
    <w:rsid w:val="00D71B5C"/>
    <w:rsid w:val="00D850ED"/>
    <w:rsid w:val="00D915D5"/>
    <w:rsid w:val="00D958BA"/>
    <w:rsid w:val="00DA5DCE"/>
    <w:rsid w:val="00DA6B22"/>
    <w:rsid w:val="00DA7AC2"/>
    <w:rsid w:val="00DB1607"/>
    <w:rsid w:val="00DD1055"/>
    <w:rsid w:val="00DD2F7F"/>
    <w:rsid w:val="00DF034B"/>
    <w:rsid w:val="00DF4798"/>
    <w:rsid w:val="00E153A1"/>
    <w:rsid w:val="00E23016"/>
    <w:rsid w:val="00E243E0"/>
    <w:rsid w:val="00E27481"/>
    <w:rsid w:val="00E307DB"/>
    <w:rsid w:val="00E31122"/>
    <w:rsid w:val="00E4405C"/>
    <w:rsid w:val="00E47067"/>
    <w:rsid w:val="00E66458"/>
    <w:rsid w:val="00E7272D"/>
    <w:rsid w:val="00E74E28"/>
    <w:rsid w:val="00E81644"/>
    <w:rsid w:val="00E850BB"/>
    <w:rsid w:val="00E86340"/>
    <w:rsid w:val="00E906BF"/>
    <w:rsid w:val="00E91BEF"/>
    <w:rsid w:val="00E92252"/>
    <w:rsid w:val="00E93FB1"/>
    <w:rsid w:val="00EA090C"/>
    <w:rsid w:val="00EA5E75"/>
    <w:rsid w:val="00EB42CD"/>
    <w:rsid w:val="00EC2BAF"/>
    <w:rsid w:val="00EC45BF"/>
    <w:rsid w:val="00EC5769"/>
    <w:rsid w:val="00F12EB8"/>
    <w:rsid w:val="00F13179"/>
    <w:rsid w:val="00F209E5"/>
    <w:rsid w:val="00F21D18"/>
    <w:rsid w:val="00F25509"/>
    <w:rsid w:val="00F56131"/>
    <w:rsid w:val="00F61779"/>
    <w:rsid w:val="00F6290E"/>
    <w:rsid w:val="00F66A46"/>
    <w:rsid w:val="00F71D70"/>
    <w:rsid w:val="00F753BC"/>
    <w:rsid w:val="00F77744"/>
    <w:rsid w:val="00F8565A"/>
    <w:rsid w:val="00F85BEC"/>
    <w:rsid w:val="00FA1F1E"/>
    <w:rsid w:val="00FA243A"/>
    <w:rsid w:val="00FA5967"/>
    <w:rsid w:val="00FB2A8C"/>
    <w:rsid w:val="00FB2BC7"/>
    <w:rsid w:val="00FB3D19"/>
    <w:rsid w:val="00FB6667"/>
    <w:rsid w:val="00FD1C6C"/>
    <w:rsid w:val="00FD3139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E1AA"/>
  <w15:docId w15:val="{2ACFECF8-B0C4-4069-8796-D315C919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4F0"/>
    <w:pPr>
      <w:widowControl w:val="0"/>
      <w:suppressAutoHyphens/>
    </w:pPr>
    <w:rPr>
      <w:rFonts w:ascii="Tahoma" w:eastAsia="Arial Unicode MS" w:hAnsi="Tahoma"/>
      <w:kern w:val="1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B7BBB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bCs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284"/>
      <w:outlineLvl w:val="6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1">
    <w:name w:val="WW8Num5z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Times New Roman" w:hAnsi="Times New Roman" w:cs="Tahoma"/>
      <w:sz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4"/>
    </w:rPr>
  </w:style>
  <w:style w:type="paragraph" w:styleId="Tekstprzypisudolnego">
    <w:name w:val="footnote text"/>
    <w:basedOn w:val="Normalny"/>
    <w:link w:val="TekstprzypisudolnegoZnak"/>
    <w:rPr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rsid w:val="00AE3C5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0B7BBB"/>
    <w:rPr>
      <w:b/>
      <w:bCs/>
      <w:kern w:val="1"/>
      <w:sz w:val="28"/>
      <w:szCs w:val="2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D79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2D79"/>
    <w:rPr>
      <w:rFonts w:ascii="Tahoma" w:eastAsia="Arial Unicode MS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51E6"/>
    <w:rPr>
      <w:rFonts w:ascii="Tahoma" w:eastAsia="Arial Unicode MS" w:hAnsi="Tahoma"/>
      <w:kern w:val="1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51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51E6"/>
    <w:rPr>
      <w:rFonts w:ascii="Tahoma" w:eastAsia="Arial Unicode MS" w:hAnsi="Tahoma"/>
      <w:kern w:val="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1E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EC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EC7"/>
    <w:rPr>
      <w:rFonts w:ascii="Tahoma" w:eastAsia="Arial Unicode MS" w:hAnsi="Tahoma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EC7"/>
    <w:rPr>
      <w:rFonts w:ascii="Tahoma" w:eastAsia="Arial Unicode MS" w:hAnsi="Tahoma"/>
      <w:b/>
      <w:bCs/>
      <w:kern w:val="1"/>
    </w:rPr>
  </w:style>
  <w:style w:type="paragraph" w:styleId="Akapitzlist">
    <w:name w:val="List Paragraph"/>
    <w:aliases w:val="Normal,L1,Numerowanie,2 heading,A_wyliczenie,K-P_odwolanie,Akapit z listą5,maz_wyliczenie,opis dzialania,normalny tekst,CW_Lista"/>
    <w:basedOn w:val="Normalny"/>
    <w:link w:val="AkapitzlistZnak"/>
    <w:uiPriority w:val="34"/>
    <w:qFormat/>
    <w:rsid w:val="00AA372C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712B7A"/>
    <w:pPr>
      <w:suppressAutoHyphens w:val="0"/>
      <w:autoSpaceDE w:val="0"/>
      <w:autoSpaceDN w:val="0"/>
      <w:adjustRightInd w:val="0"/>
      <w:spacing w:line="293" w:lineRule="exact"/>
      <w:jc w:val="both"/>
    </w:pPr>
    <w:rPr>
      <w:rFonts w:eastAsia="Times New Roman" w:cs="Tahoma"/>
      <w:kern w:val="0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2B7A"/>
    <w:rPr>
      <w:rFonts w:ascii="Tahoma" w:eastAsia="Arial Unicode MS" w:hAnsi="Tahoma"/>
      <w:kern w:val="1"/>
    </w:rPr>
  </w:style>
  <w:style w:type="paragraph" w:customStyle="1" w:styleId="Tekstpodstawowy21">
    <w:name w:val="Tekst podstawowy 21"/>
    <w:basedOn w:val="Normalny"/>
    <w:rsid w:val="00712B7A"/>
    <w:pPr>
      <w:widowControl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2B7A"/>
    <w:rPr>
      <w:vertAlign w:val="superscript"/>
    </w:rPr>
  </w:style>
  <w:style w:type="character" w:customStyle="1" w:styleId="AkapitzlistZnak">
    <w:name w:val="Akapit z listą Znak"/>
    <w:aliases w:val="Normal Znak,L1 Znak,Numerowanie Znak,2 heading Znak,A_wyliczenie Znak,K-P_odwolanie Znak,Akapit z listą5 Znak,maz_wyliczenie Znak,opis dzialania Znak,normalny tekst Znak,CW_Lista Znak"/>
    <w:link w:val="Akapitzlist"/>
    <w:uiPriority w:val="34"/>
    <w:qFormat/>
    <w:locked/>
    <w:rsid w:val="00712B7A"/>
    <w:rPr>
      <w:rFonts w:ascii="Tahoma" w:eastAsia="Arial Unicode MS" w:hAnsi="Tahoma"/>
      <w:kern w:val="1"/>
      <w:szCs w:val="24"/>
    </w:rPr>
  </w:style>
  <w:style w:type="paragraph" w:styleId="Poprawka">
    <w:name w:val="Revision"/>
    <w:hidden/>
    <w:uiPriority w:val="99"/>
    <w:semiHidden/>
    <w:rsid w:val="00483665"/>
    <w:rPr>
      <w:rFonts w:ascii="Tahoma" w:eastAsia="Arial Unicode MS" w:hAnsi="Tahoma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6B6B9-3D94-4C28-B661-E2207D68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1622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>OKE Gdańsk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creator>Radosław Kuczyński</dc:creator>
  <cp:lastModifiedBy>Grażyna Pierucka</cp:lastModifiedBy>
  <cp:revision>4</cp:revision>
  <cp:lastPrinted>2021-12-03T07:20:00Z</cp:lastPrinted>
  <dcterms:created xsi:type="dcterms:W3CDTF">2023-11-15T08:02:00Z</dcterms:created>
  <dcterms:modified xsi:type="dcterms:W3CDTF">2023-11-17T12:07:00Z</dcterms:modified>
</cp:coreProperties>
</file>